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1A12" w14:textId="77777777" w:rsidR="00417193" w:rsidRPr="00B13B55" w:rsidRDefault="00351A78" w:rsidP="00417193">
      <w:pPr>
        <w:bidi/>
        <w:jc w:val="center"/>
        <w:rPr>
          <w:rFonts w:ascii="Times New Roman" w:hAnsi="Times New Roman" w:cs="Times New Roman"/>
          <w:b/>
          <w:bCs/>
          <w:sz w:val="24"/>
          <w:szCs w:val="24"/>
          <w:u w:val="single"/>
          <w:rtl/>
        </w:rPr>
      </w:pPr>
      <w:r>
        <w:rPr>
          <w:rFonts w:ascii="Times New Roman" w:hAnsi="Times New Roman" w:hint="cs"/>
          <w:b/>
          <w:bCs/>
          <w:sz w:val="24"/>
          <w:szCs w:val="24"/>
          <w:u w:val="single"/>
          <w:rtl/>
        </w:rPr>
        <w:t>التسوية بشأن مياه مدينة فلينت</w:t>
      </w:r>
    </w:p>
    <w:p w14:paraId="265F1A13" w14:textId="77777777" w:rsidR="00417193" w:rsidRPr="00B13B55" w:rsidRDefault="00351A78" w:rsidP="00417193">
      <w:pPr>
        <w:bidi/>
        <w:jc w:val="center"/>
        <w:rPr>
          <w:rFonts w:ascii="Times New Roman" w:hAnsi="Times New Roman" w:cs="Times New Roman"/>
          <w:b/>
          <w:bCs/>
          <w:sz w:val="24"/>
          <w:szCs w:val="24"/>
          <w:u w:val="single"/>
          <w:rtl/>
        </w:rPr>
      </w:pPr>
      <w:r>
        <w:rPr>
          <w:rFonts w:ascii="Times New Roman" w:hAnsi="Times New Roman" w:hint="cs"/>
          <w:b/>
          <w:bCs/>
          <w:sz w:val="24"/>
          <w:szCs w:val="24"/>
          <w:u w:val="single"/>
          <w:rtl/>
        </w:rPr>
        <w:t>إعلان عن التعرض لمخاطر</w:t>
      </w:r>
    </w:p>
    <w:p w14:paraId="265F1A14" w14:textId="77777777" w:rsidR="00417193" w:rsidRPr="00B13B55" w:rsidRDefault="00417193" w:rsidP="00417193">
      <w:pPr>
        <w:jc w:val="center"/>
        <w:rPr>
          <w:rFonts w:ascii="Times New Roman" w:hAnsi="Times New Roman" w:cs="Times New Roman"/>
          <w:b/>
          <w:bCs/>
          <w:sz w:val="24"/>
          <w:szCs w:val="24"/>
          <w:u w:val="single"/>
        </w:rPr>
      </w:pPr>
    </w:p>
    <w:p w14:paraId="265F1A15" w14:textId="77777777" w:rsidR="00417193" w:rsidRPr="00B13B55" w:rsidRDefault="00417193" w:rsidP="00417193">
      <w:pPr>
        <w:jc w:val="center"/>
        <w:rPr>
          <w:rFonts w:ascii="Times New Roman" w:hAnsi="Times New Roman" w:cs="Times New Roman"/>
          <w:b/>
          <w:bCs/>
          <w:sz w:val="24"/>
          <w:szCs w:val="24"/>
          <w:u w:val="single"/>
        </w:rPr>
      </w:pPr>
    </w:p>
    <w:p w14:paraId="265F1A16" w14:textId="6C818F6B" w:rsidR="00417193" w:rsidRPr="00B13B55" w:rsidRDefault="00351A78" w:rsidP="00B13B55">
      <w:pPr>
        <w:pStyle w:val="ListParagraph"/>
        <w:numPr>
          <w:ilvl w:val="0"/>
          <w:numId w:val="25"/>
        </w:numPr>
        <w:bidi/>
        <w:rPr>
          <w:rFonts w:ascii="Times New Roman" w:hAnsi="Times New Roman" w:cs="Times New Roman"/>
          <w:sz w:val="24"/>
          <w:szCs w:val="24"/>
          <w:rtl/>
        </w:rPr>
      </w:pPr>
      <w:r>
        <w:rPr>
          <w:rFonts w:ascii="Times New Roman" w:hAnsi="Times New Roman" w:hint="cs"/>
          <w:sz w:val="24"/>
          <w:szCs w:val="24"/>
          <w:rtl/>
        </w:rPr>
        <w:t xml:space="preserve">اسمي ____________________________________ وأنا أقدم هذا الإعلان بناءً على معرفتي ومعلوماتي الشخصية.  </w:t>
      </w:r>
    </w:p>
    <w:p w14:paraId="265F1A17" w14:textId="77777777" w:rsidR="00417193" w:rsidRPr="00B13B55" w:rsidRDefault="00417193" w:rsidP="00B13B55">
      <w:pPr>
        <w:rPr>
          <w:rFonts w:ascii="Times New Roman" w:hAnsi="Times New Roman" w:cs="Times New Roman"/>
          <w:sz w:val="24"/>
          <w:szCs w:val="24"/>
        </w:rPr>
      </w:pPr>
    </w:p>
    <w:p w14:paraId="265F1A18" w14:textId="5BF50732" w:rsidR="00417193" w:rsidRPr="00B13B55" w:rsidRDefault="00351A78" w:rsidP="00B13B55">
      <w:pPr>
        <w:pStyle w:val="ListParagraph"/>
        <w:numPr>
          <w:ilvl w:val="0"/>
          <w:numId w:val="25"/>
        </w:numPr>
        <w:bidi/>
        <w:rPr>
          <w:rFonts w:ascii="Times New Roman" w:hAnsi="Times New Roman" w:cs="Times New Roman"/>
          <w:sz w:val="24"/>
          <w:szCs w:val="24"/>
          <w:rtl/>
        </w:rPr>
      </w:pPr>
      <w:r>
        <w:rPr>
          <w:rFonts w:ascii="Times New Roman" w:hAnsi="Times New Roman" w:hint="cs"/>
          <w:sz w:val="24"/>
          <w:szCs w:val="24"/>
          <w:rtl/>
        </w:rPr>
        <w:t xml:space="preserve">أنا أقدم هذا الإعلان نيابة عن _________________________________ (اكتب إما "نفسي" أو اسم المُدَّعي.  تستخدم الكلمة "المُدَّعي" هنا في هذا الإعلان للإشارة إما إلى شخصك أنت أو إلى المُدَّعي المكتوب اسمه على السطر أعلاه في هذه الفقرة).  </w:t>
      </w:r>
    </w:p>
    <w:p w14:paraId="265F1A19" w14:textId="77777777" w:rsidR="00417193" w:rsidRPr="00B13B55" w:rsidRDefault="00417193" w:rsidP="00417193">
      <w:pPr>
        <w:jc w:val="both"/>
        <w:rPr>
          <w:rFonts w:ascii="Times New Roman" w:hAnsi="Times New Roman" w:cs="Times New Roman"/>
          <w:sz w:val="24"/>
          <w:szCs w:val="24"/>
        </w:rPr>
      </w:pPr>
    </w:p>
    <w:p w14:paraId="265F1A1A" w14:textId="77777777" w:rsidR="00417193" w:rsidRPr="00B13B55" w:rsidRDefault="00351A78" w:rsidP="00417193">
      <w:pPr>
        <w:pStyle w:val="ListParagraph"/>
        <w:numPr>
          <w:ilvl w:val="0"/>
          <w:numId w:val="25"/>
        </w:numPr>
        <w:bidi/>
        <w:jc w:val="both"/>
        <w:rPr>
          <w:rFonts w:ascii="Times New Roman" w:hAnsi="Times New Roman" w:cs="Times New Roman"/>
          <w:sz w:val="24"/>
          <w:szCs w:val="24"/>
          <w:rtl/>
        </w:rPr>
      </w:pPr>
      <w:r>
        <w:rPr>
          <w:rFonts w:ascii="Times New Roman" w:hAnsi="Times New Roman" w:hint="cs"/>
          <w:sz w:val="24"/>
          <w:szCs w:val="24"/>
          <w:rtl/>
        </w:rPr>
        <w:t>المُدَّعي المذكور أعلاه هو:</w:t>
      </w:r>
    </w:p>
    <w:p w14:paraId="265F1A1B" w14:textId="77777777" w:rsidR="00417193" w:rsidRPr="00B13B55" w:rsidRDefault="00351A78" w:rsidP="00417193">
      <w:pPr>
        <w:bidi/>
        <w:jc w:val="both"/>
        <w:rPr>
          <w:rFonts w:ascii="Times New Roman" w:hAnsi="Times New Roman" w:cs="Times New Roman"/>
          <w:sz w:val="24"/>
          <w:szCs w:val="24"/>
          <w:rtl/>
        </w:rPr>
      </w:pPr>
      <w:r>
        <w:rPr>
          <w:rFonts w:ascii="Times New Roman" w:hAnsi="Times New Roman" w:hint="cs"/>
          <w:sz w:val="24"/>
          <w:szCs w:val="24"/>
          <w:rtl/>
        </w:rPr>
        <w:tab/>
      </w:r>
      <w:bookmarkStart w:id="0" w:name="_Hlk58763061"/>
      <w:r>
        <w:rPr>
          <w:rFonts w:ascii="Segoe UI Symbol" w:hAnsi="Segoe UI Symbol" w:hint="cs"/>
          <w:sz w:val="24"/>
          <w:szCs w:val="24"/>
          <w:rtl/>
        </w:rPr>
        <w:t>☐</w:t>
      </w:r>
      <w:bookmarkEnd w:id="0"/>
      <w:r>
        <w:rPr>
          <w:rFonts w:ascii="Times New Roman" w:hAnsi="Times New Roman" w:hint="cs"/>
          <w:sz w:val="24"/>
          <w:szCs w:val="24"/>
          <w:rtl/>
        </w:rPr>
        <w:t xml:space="preserve"> شخص بالغ</w:t>
      </w:r>
    </w:p>
    <w:p w14:paraId="265F1A1C" w14:textId="2056800F" w:rsidR="00417193" w:rsidRPr="00B13B55" w:rsidRDefault="00351A78" w:rsidP="00417193">
      <w:pPr>
        <w:bidi/>
        <w:jc w:val="both"/>
        <w:rPr>
          <w:rFonts w:ascii="Times New Roman" w:hAnsi="Times New Roman" w:cs="Times New Roman"/>
          <w:sz w:val="24"/>
          <w:szCs w:val="24"/>
          <w:rtl/>
        </w:rPr>
      </w:pPr>
      <w:r>
        <w:rPr>
          <w:rFonts w:ascii="Times New Roman" w:hAnsi="Times New Roman" w:hint="cs"/>
          <w:sz w:val="24"/>
          <w:szCs w:val="24"/>
          <w:rtl/>
        </w:rPr>
        <w:tab/>
      </w:r>
      <w:r>
        <w:rPr>
          <w:rFonts w:ascii="Segoe UI Symbol" w:hAnsi="Segoe UI Symbol" w:hint="cs"/>
          <w:sz w:val="24"/>
          <w:szCs w:val="24"/>
          <w:rtl/>
        </w:rPr>
        <w:t>☐</w:t>
      </w:r>
      <w:r>
        <w:rPr>
          <w:rFonts w:ascii="Times New Roman" w:hAnsi="Times New Roman" w:hint="cs"/>
          <w:sz w:val="24"/>
          <w:szCs w:val="24"/>
          <w:rtl/>
        </w:rPr>
        <w:t xml:space="preserve"> بالغ ممنوع التصرف قانونًا أو بالغ عاجز</w:t>
      </w:r>
    </w:p>
    <w:p w14:paraId="265F1A1D" w14:textId="77777777" w:rsidR="00417193" w:rsidRPr="00B13B55" w:rsidRDefault="00351A78" w:rsidP="00417193">
      <w:pPr>
        <w:bidi/>
        <w:jc w:val="both"/>
        <w:rPr>
          <w:rFonts w:ascii="Times New Roman" w:hAnsi="Times New Roman" w:cs="Times New Roman"/>
          <w:sz w:val="24"/>
          <w:szCs w:val="24"/>
          <w:rtl/>
        </w:rPr>
      </w:pPr>
      <w:r>
        <w:rPr>
          <w:rFonts w:ascii="Times New Roman" w:hAnsi="Times New Roman" w:hint="cs"/>
          <w:sz w:val="24"/>
          <w:szCs w:val="24"/>
          <w:rtl/>
        </w:rPr>
        <w:tab/>
      </w:r>
      <w:r>
        <w:rPr>
          <w:rFonts w:ascii="Segoe UI Symbol" w:hAnsi="Segoe UI Symbol" w:hint="cs"/>
          <w:sz w:val="24"/>
          <w:szCs w:val="24"/>
          <w:rtl/>
        </w:rPr>
        <w:t>☐</w:t>
      </w:r>
      <w:r>
        <w:rPr>
          <w:rFonts w:ascii="Times New Roman" w:hAnsi="Times New Roman" w:hint="cs"/>
          <w:sz w:val="24"/>
          <w:szCs w:val="24"/>
          <w:rtl/>
        </w:rPr>
        <w:t xml:space="preserve"> مُتوفى</w:t>
      </w:r>
    </w:p>
    <w:p w14:paraId="265F1A1E" w14:textId="77777777" w:rsidR="00417193" w:rsidRPr="00B13B55" w:rsidRDefault="00351A78" w:rsidP="00417193">
      <w:pPr>
        <w:bidi/>
        <w:jc w:val="both"/>
        <w:rPr>
          <w:rFonts w:ascii="Times New Roman" w:hAnsi="Times New Roman" w:cs="Times New Roman"/>
          <w:sz w:val="24"/>
          <w:szCs w:val="24"/>
          <w:rtl/>
        </w:rPr>
      </w:pPr>
      <w:r>
        <w:rPr>
          <w:rFonts w:ascii="Times New Roman" w:hAnsi="Times New Roman" w:hint="cs"/>
          <w:sz w:val="24"/>
          <w:szCs w:val="24"/>
          <w:rtl/>
        </w:rPr>
        <w:tab/>
      </w:r>
      <w:r>
        <w:rPr>
          <w:rFonts w:ascii="Segoe UI Symbol" w:hAnsi="Segoe UI Symbol" w:hint="cs"/>
          <w:sz w:val="24"/>
          <w:szCs w:val="24"/>
          <w:rtl/>
        </w:rPr>
        <w:t>☐</w:t>
      </w:r>
      <w:r>
        <w:rPr>
          <w:rFonts w:ascii="Times New Roman" w:hAnsi="Times New Roman" w:hint="cs"/>
          <w:sz w:val="24"/>
          <w:szCs w:val="24"/>
          <w:rtl/>
        </w:rPr>
        <w:t xml:space="preserve"> قاصر</w:t>
      </w:r>
    </w:p>
    <w:p w14:paraId="265F1A1F" w14:textId="77777777" w:rsidR="00417193" w:rsidRPr="00B13B55" w:rsidRDefault="00417193" w:rsidP="00417193">
      <w:pPr>
        <w:jc w:val="both"/>
        <w:rPr>
          <w:rFonts w:ascii="Times New Roman" w:hAnsi="Times New Roman" w:cs="Times New Roman"/>
          <w:sz w:val="24"/>
          <w:szCs w:val="24"/>
        </w:rPr>
      </w:pPr>
    </w:p>
    <w:p w14:paraId="265F1A20" w14:textId="77777777" w:rsidR="00153E21" w:rsidRPr="00B13B55" w:rsidRDefault="00351A78" w:rsidP="00B13B55">
      <w:pPr>
        <w:pStyle w:val="ListParagraph"/>
        <w:numPr>
          <w:ilvl w:val="0"/>
          <w:numId w:val="25"/>
        </w:numPr>
        <w:bidi/>
        <w:rPr>
          <w:rFonts w:ascii="Times New Roman" w:hAnsi="Times New Roman" w:cs="Times New Roman"/>
          <w:sz w:val="24"/>
          <w:szCs w:val="24"/>
          <w:rtl/>
        </w:rPr>
      </w:pPr>
      <w:r>
        <w:rPr>
          <w:rFonts w:ascii="Times New Roman" w:hAnsi="Times New Roman" w:hint="cs"/>
          <w:sz w:val="24"/>
          <w:szCs w:val="24"/>
          <w:rtl/>
        </w:rPr>
        <w:t>أقام المُدَّعي أو سكن او عاش في مدينة فلينت في العناوين التالية أثناء الفترات الزمنية التالية:</w:t>
      </w:r>
    </w:p>
    <w:p w14:paraId="265F1A21" w14:textId="77777777" w:rsidR="00417193" w:rsidRPr="00B13B55" w:rsidRDefault="00417193" w:rsidP="00417193">
      <w:pPr>
        <w:jc w:val="both"/>
        <w:rPr>
          <w:rFonts w:ascii="Times New Roman" w:hAnsi="Times New Roman" w:cs="Times New Roman"/>
          <w:sz w:val="24"/>
          <w:szCs w:val="24"/>
        </w:rPr>
      </w:pPr>
    </w:p>
    <w:tbl>
      <w:tblPr>
        <w:tblStyle w:val="TableGrid"/>
        <w:bidiVisual/>
        <w:tblW w:w="0" w:type="auto"/>
        <w:jc w:val="center"/>
        <w:tblLook w:val="04A0" w:firstRow="1" w:lastRow="0" w:firstColumn="1" w:lastColumn="0" w:noHBand="0" w:noVBand="1"/>
      </w:tblPr>
      <w:tblGrid>
        <w:gridCol w:w="2052"/>
        <w:gridCol w:w="1064"/>
        <w:gridCol w:w="1390"/>
        <w:gridCol w:w="1727"/>
        <w:gridCol w:w="677"/>
        <w:gridCol w:w="383"/>
        <w:gridCol w:w="2057"/>
      </w:tblGrid>
      <w:tr w:rsidR="009001A0" w:rsidRPr="00B13B55" w14:paraId="265F1A26" w14:textId="77777777" w:rsidTr="00417193">
        <w:trPr>
          <w:trHeight w:val="413"/>
          <w:jc w:val="center"/>
        </w:trPr>
        <w:tc>
          <w:tcPr>
            <w:tcW w:w="2052" w:type="dxa"/>
            <w:vMerge w:val="restart"/>
            <w:vAlign w:val="center"/>
          </w:tcPr>
          <w:p w14:paraId="265F1A22" w14:textId="763F02F1" w:rsidR="00417193" w:rsidRPr="00B13B55" w:rsidRDefault="00351A78" w:rsidP="00417193">
            <w:pPr>
              <w:bidi/>
              <w:jc w:val="center"/>
              <w:rPr>
                <w:b/>
                <w:bCs/>
                <w:rtl/>
              </w:rPr>
            </w:pPr>
            <w:r>
              <w:rPr>
                <w:rFonts w:hint="cs"/>
                <w:b/>
                <w:bCs/>
                <w:rtl/>
              </w:rPr>
              <w:t>العنوان الحالي للمُدَّعي</w:t>
            </w:r>
          </w:p>
          <w:p w14:paraId="265F1A23" w14:textId="77777777" w:rsidR="00417193" w:rsidRPr="00B13B55" w:rsidRDefault="00417193" w:rsidP="00417193">
            <w:pPr>
              <w:rPr>
                <w:b/>
                <w:bCs/>
              </w:rPr>
            </w:pPr>
          </w:p>
        </w:tc>
        <w:tc>
          <w:tcPr>
            <w:tcW w:w="5241" w:type="dxa"/>
            <w:gridSpan w:val="5"/>
          </w:tcPr>
          <w:p w14:paraId="265F1A24" w14:textId="77777777" w:rsidR="00417193" w:rsidRPr="00B13B55" w:rsidRDefault="00351A78" w:rsidP="00417193">
            <w:pPr>
              <w:bidi/>
              <w:rPr>
                <w:vertAlign w:val="superscript"/>
                <w:rtl/>
              </w:rPr>
            </w:pPr>
            <w:r>
              <w:rPr>
                <w:rFonts w:hint="cs"/>
                <w:vertAlign w:val="superscript"/>
                <w:rtl/>
              </w:rPr>
              <w:t xml:space="preserve"> الشارع/صندوق البريد</w:t>
            </w:r>
          </w:p>
        </w:tc>
        <w:tc>
          <w:tcPr>
            <w:tcW w:w="2057" w:type="dxa"/>
          </w:tcPr>
          <w:p w14:paraId="265F1A25" w14:textId="77777777" w:rsidR="00417193" w:rsidRPr="00B13B55" w:rsidRDefault="00351A78" w:rsidP="00417193">
            <w:pPr>
              <w:bidi/>
              <w:rPr>
                <w:vertAlign w:val="superscript"/>
                <w:rtl/>
              </w:rPr>
            </w:pPr>
            <w:r>
              <w:rPr>
                <w:rFonts w:hint="cs"/>
                <w:vertAlign w:val="superscript"/>
                <w:rtl/>
              </w:rPr>
              <w:t>الشقة/الجناح</w:t>
            </w:r>
          </w:p>
        </w:tc>
      </w:tr>
      <w:tr w:rsidR="009001A0" w:rsidRPr="00B13B55" w14:paraId="265F1A2C" w14:textId="77777777" w:rsidTr="00417193">
        <w:trPr>
          <w:trHeight w:val="510"/>
          <w:jc w:val="center"/>
        </w:trPr>
        <w:tc>
          <w:tcPr>
            <w:tcW w:w="2052" w:type="dxa"/>
            <w:vMerge/>
          </w:tcPr>
          <w:p w14:paraId="265F1A27" w14:textId="77777777" w:rsidR="00417193" w:rsidRPr="00B13B55" w:rsidRDefault="00417193" w:rsidP="00417193"/>
        </w:tc>
        <w:tc>
          <w:tcPr>
            <w:tcW w:w="2454" w:type="dxa"/>
            <w:gridSpan w:val="2"/>
          </w:tcPr>
          <w:p w14:paraId="265F1A28" w14:textId="77777777" w:rsidR="00417193" w:rsidRPr="00B13B55" w:rsidRDefault="00351A78" w:rsidP="00417193">
            <w:pPr>
              <w:bidi/>
              <w:rPr>
                <w:vertAlign w:val="superscript"/>
                <w:rtl/>
              </w:rPr>
            </w:pPr>
            <w:r>
              <w:rPr>
                <w:rFonts w:hint="cs"/>
                <w:vertAlign w:val="superscript"/>
                <w:rtl/>
              </w:rPr>
              <w:t>المدينة</w:t>
            </w:r>
          </w:p>
          <w:p w14:paraId="265F1A29" w14:textId="77777777" w:rsidR="00417193" w:rsidRPr="00B13B55" w:rsidRDefault="00417193" w:rsidP="00417193">
            <w:pPr>
              <w:rPr>
                <w:vertAlign w:val="superscript"/>
              </w:rPr>
            </w:pPr>
          </w:p>
        </w:tc>
        <w:tc>
          <w:tcPr>
            <w:tcW w:w="2404" w:type="dxa"/>
            <w:gridSpan w:val="2"/>
          </w:tcPr>
          <w:p w14:paraId="265F1A2A" w14:textId="77777777" w:rsidR="00417193" w:rsidRPr="00B13B55" w:rsidRDefault="00351A78" w:rsidP="00417193">
            <w:pPr>
              <w:bidi/>
              <w:rPr>
                <w:vertAlign w:val="superscript"/>
                <w:rtl/>
              </w:rPr>
            </w:pPr>
            <w:r>
              <w:rPr>
                <w:rFonts w:hint="cs"/>
                <w:vertAlign w:val="superscript"/>
                <w:rtl/>
              </w:rPr>
              <w:t>الولاية</w:t>
            </w:r>
          </w:p>
        </w:tc>
        <w:tc>
          <w:tcPr>
            <w:tcW w:w="2440" w:type="dxa"/>
            <w:gridSpan w:val="2"/>
          </w:tcPr>
          <w:p w14:paraId="265F1A2B" w14:textId="77777777" w:rsidR="00417193" w:rsidRPr="00B13B55" w:rsidRDefault="00351A78" w:rsidP="00417193">
            <w:pPr>
              <w:bidi/>
              <w:rPr>
                <w:vertAlign w:val="superscript"/>
                <w:rtl/>
              </w:rPr>
            </w:pPr>
            <w:r>
              <w:rPr>
                <w:rFonts w:hint="cs"/>
                <w:vertAlign w:val="superscript"/>
                <w:rtl/>
              </w:rPr>
              <w:t>الرمز البريدي</w:t>
            </w:r>
          </w:p>
        </w:tc>
      </w:tr>
      <w:tr w:rsidR="009001A0" w:rsidRPr="00B13B55" w14:paraId="265F1A31" w14:textId="77777777" w:rsidTr="00417193">
        <w:trPr>
          <w:trHeight w:val="510"/>
          <w:jc w:val="center"/>
        </w:trPr>
        <w:tc>
          <w:tcPr>
            <w:tcW w:w="2052" w:type="dxa"/>
            <w:vMerge/>
          </w:tcPr>
          <w:p w14:paraId="265F1A2D" w14:textId="77777777" w:rsidR="00417193" w:rsidRPr="00B13B55" w:rsidRDefault="00417193" w:rsidP="00417193"/>
        </w:tc>
        <w:tc>
          <w:tcPr>
            <w:tcW w:w="2454" w:type="dxa"/>
            <w:gridSpan w:val="2"/>
          </w:tcPr>
          <w:p w14:paraId="265F1A2E" w14:textId="1035E502" w:rsidR="00417193" w:rsidRPr="00B13B55" w:rsidRDefault="00351A78" w:rsidP="00417193">
            <w:pPr>
              <w:bidi/>
              <w:rPr>
                <w:rtl/>
              </w:rPr>
            </w:pPr>
            <w:r>
              <w:rPr>
                <w:rFonts w:hint="cs"/>
                <w:rtl/>
              </w:rPr>
              <w:t>تواريخ الإقامة في هذا العنوان.  قم بتضمين الشهر واليوم والسنة:</w:t>
            </w:r>
          </w:p>
        </w:tc>
        <w:tc>
          <w:tcPr>
            <w:tcW w:w="2404" w:type="dxa"/>
            <w:gridSpan w:val="2"/>
          </w:tcPr>
          <w:p w14:paraId="265F1A2F" w14:textId="77777777" w:rsidR="00417193" w:rsidRPr="00B13B55" w:rsidRDefault="00351A78" w:rsidP="00417193">
            <w:pPr>
              <w:bidi/>
              <w:rPr>
                <w:vertAlign w:val="superscript"/>
                <w:rtl/>
              </w:rPr>
            </w:pPr>
            <w:r>
              <w:rPr>
                <w:rFonts w:hint="cs"/>
                <w:vertAlign w:val="superscript"/>
                <w:rtl/>
              </w:rPr>
              <w:t>من</w:t>
            </w:r>
          </w:p>
        </w:tc>
        <w:tc>
          <w:tcPr>
            <w:tcW w:w="2440" w:type="dxa"/>
            <w:gridSpan w:val="2"/>
          </w:tcPr>
          <w:p w14:paraId="265F1A30" w14:textId="77777777" w:rsidR="00417193" w:rsidRPr="00B13B55" w:rsidRDefault="00351A78" w:rsidP="00417193">
            <w:pPr>
              <w:bidi/>
              <w:rPr>
                <w:vertAlign w:val="superscript"/>
                <w:rtl/>
              </w:rPr>
            </w:pPr>
            <w:r>
              <w:rPr>
                <w:rFonts w:hint="cs"/>
                <w:vertAlign w:val="superscript"/>
                <w:rtl/>
              </w:rPr>
              <w:t>إلى</w:t>
            </w:r>
          </w:p>
        </w:tc>
      </w:tr>
      <w:tr w:rsidR="009001A0" w:rsidRPr="00B13B55" w14:paraId="265F1A35" w14:textId="77777777" w:rsidTr="00417193">
        <w:trPr>
          <w:trHeight w:val="510"/>
          <w:jc w:val="center"/>
        </w:trPr>
        <w:tc>
          <w:tcPr>
            <w:tcW w:w="3116" w:type="dxa"/>
            <w:gridSpan w:val="2"/>
          </w:tcPr>
          <w:p w14:paraId="265F1A32" w14:textId="77777777" w:rsidR="00417193" w:rsidRPr="00B13B55" w:rsidRDefault="00351A78" w:rsidP="00417193">
            <w:pPr>
              <w:bidi/>
              <w:rPr>
                <w:b/>
                <w:bCs/>
                <w:rtl/>
              </w:rPr>
            </w:pPr>
            <w:r>
              <w:rPr>
                <w:rFonts w:hint="cs"/>
                <w:b/>
                <w:bCs/>
                <w:rtl/>
              </w:rPr>
              <w:t>هذا المسكن مملوك أو مستأجر من قبل:</w:t>
            </w:r>
          </w:p>
        </w:tc>
        <w:tc>
          <w:tcPr>
            <w:tcW w:w="3117" w:type="dxa"/>
            <w:gridSpan w:val="2"/>
          </w:tcPr>
          <w:p w14:paraId="265F1A33" w14:textId="77777777" w:rsidR="00417193" w:rsidRPr="00B13B55" w:rsidRDefault="00351A78" w:rsidP="00417193">
            <w:pPr>
              <w:bidi/>
              <w:rPr>
                <w:vertAlign w:val="superscript"/>
                <w:rtl/>
              </w:rPr>
            </w:pPr>
            <w:r>
              <w:rPr>
                <w:rFonts w:hint="cs"/>
                <w:vertAlign w:val="superscript"/>
                <w:rtl/>
              </w:rPr>
              <w:t>الاسم</w:t>
            </w:r>
          </w:p>
        </w:tc>
        <w:tc>
          <w:tcPr>
            <w:tcW w:w="3117" w:type="dxa"/>
            <w:gridSpan w:val="3"/>
          </w:tcPr>
          <w:p w14:paraId="265F1A34" w14:textId="77777777" w:rsidR="00417193" w:rsidRPr="00B13B55" w:rsidRDefault="00351A78" w:rsidP="00417193">
            <w:pPr>
              <w:bidi/>
              <w:rPr>
                <w:vertAlign w:val="superscript"/>
                <w:rtl/>
              </w:rPr>
            </w:pPr>
            <w:r>
              <w:rPr>
                <w:rFonts w:hint="cs"/>
                <w:vertAlign w:val="superscript"/>
                <w:rtl/>
              </w:rPr>
              <w:t>العلاقة بالمُدَّعي</w:t>
            </w:r>
          </w:p>
        </w:tc>
      </w:tr>
      <w:tr w:rsidR="009001A0" w:rsidRPr="00B13B55" w14:paraId="265F1A39" w14:textId="77777777" w:rsidTr="00417193">
        <w:trPr>
          <w:trHeight w:val="413"/>
          <w:jc w:val="center"/>
        </w:trPr>
        <w:tc>
          <w:tcPr>
            <w:tcW w:w="2052" w:type="dxa"/>
            <w:vMerge w:val="restart"/>
            <w:vAlign w:val="center"/>
          </w:tcPr>
          <w:p w14:paraId="265F1A36" w14:textId="6A60D162" w:rsidR="00417193" w:rsidRPr="00B13B55" w:rsidRDefault="00351A78" w:rsidP="00417193">
            <w:pPr>
              <w:bidi/>
              <w:jc w:val="center"/>
              <w:rPr>
                <w:rtl/>
              </w:rPr>
            </w:pPr>
            <w:r>
              <w:rPr>
                <w:rFonts w:hint="cs"/>
                <w:b/>
                <w:bCs/>
                <w:rtl/>
              </w:rPr>
              <w:t xml:space="preserve">جميع عناوين المُدَّعي الأخرى منذ 25 أبريل 2014 </w:t>
            </w:r>
            <w:r>
              <w:rPr>
                <w:rFonts w:hint="cs"/>
                <w:rtl/>
              </w:rPr>
              <w:t>(إذا كانت مختلفة عن العنوان الحالي)</w:t>
            </w:r>
          </w:p>
        </w:tc>
        <w:tc>
          <w:tcPr>
            <w:tcW w:w="5241" w:type="dxa"/>
            <w:gridSpan w:val="5"/>
          </w:tcPr>
          <w:p w14:paraId="265F1A37" w14:textId="77777777" w:rsidR="00417193" w:rsidRPr="00B13B55" w:rsidRDefault="00351A78" w:rsidP="00417193">
            <w:pPr>
              <w:bidi/>
              <w:rPr>
                <w:vertAlign w:val="superscript"/>
                <w:rtl/>
              </w:rPr>
            </w:pPr>
            <w:r>
              <w:rPr>
                <w:rFonts w:hint="cs"/>
                <w:vertAlign w:val="superscript"/>
                <w:rtl/>
              </w:rPr>
              <w:t>الشارع/صندوق البريد</w:t>
            </w:r>
          </w:p>
        </w:tc>
        <w:tc>
          <w:tcPr>
            <w:tcW w:w="2057" w:type="dxa"/>
          </w:tcPr>
          <w:p w14:paraId="265F1A38" w14:textId="77777777" w:rsidR="00417193" w:rsidRPr="00B13B55" w:rsidRDefault="00351A78" w:rsidP="00417193">
            <w:pPr>
              <w:bidi/>
              <w:rPr>
                <w:vertAlign w:val="superscript"/>
                <w:rtl/>
              </w:rPr>
            </w:pPr>
            <w:r>
              <w:rPr>
                <w:rFonts w:hint="cs"/>
                <w:vertAlign w:val="superscript"/>
                <w:rtl/>
              </w:rPr>
              <w:t>الشقة/الجناح</w:t>
            </w:r>
          </w:p>
        </w:tc>
      </w:tr>
      <w:tr w:rsidR="009001A0" w:rsidRPr="00B13B55" w14:paraId="265F1A3E" w14:textId="77777777" w:rsidTr="00417193">
        <w:trPr>
          <w:trHeight w:val="555"/>
          <w:jc w:val="center"/>
        </w:trPr>
        <w:tc>
          <w:tcPr>
            <w:tcW w:w="2052" w:type="dxa"/>
            <w:vMerge/>
          </w:tcPr>
          <w:p w14:paraId="265F1A3A" w14:textId="77777777" w:rsidR="00417193" w:rsidRPr="00B13B55" w:rsidRDefault="00417193" w:rsidP="00417193"/>
        </w:tc>
        <w:tc>
          <w:tcPr>
            <w:tcW w:w="2454" w:type="dxa"/>
            <w:gridSpan w:val="2"/>
          </w:tcPr>
          <w:p w14:paraId="265F1A3B" w14:textId="77777777" w:rsidR="00417193" w:rsidRPr="00B13B55" w:rsidRDefault="00351A78" w:rsidP="00417193">
            <w:pPr>
              <w:bidi/>
              <w:rPr>
                <w:vertAlign w:val="superscript"/>
                <w:rtl/>
              </w:rPr>
            </w:pPr>
            <w:r>
              <w:rPr>
                <w:rFonts w:hint="cs"/>
                <w:vertAlign w:val="superscript"/>
                <w:rtl/>
              </w:rPr>
              <w:t>المدينة</w:t>
            </w:r>
          </w:p>
        </w:tc>
        <w:tc>
          <w:tcPr>
            <w:tcW w:w="2404" w:type="dxa"/>
            <w:gridSpan w:val="2"/>
          </w:tcPr>
          <w:p w14:paraId="265F1A3C" w14:textId="77777777" w:rsidR="00417193" w:rsidRPr="00B13B55" w:rsidRDefault="00351A78" w:rsidP="00417193">
            <w:pPr>
              <w:bidi/>
              <w:rPr>
                <w:vertAlign w:val="superscript"/>
                <w:rtl/>
              </w:rPr>
            </w:pPr>
            <w:r>
              <w:rPr>
                <w:rFonts w:hint="cs"/>
                <w:vertAlign w:val="superscript"/>
                <w:rtl/>
              </w:rPr>
              <w:t>الولاية</w:t>
            </w:r>
          </w:p>
        </w:tc>
        <w:tc>
          <w:tcPr>
            <w:tcW w:w="2440" w:type="dxa"/>
            <w:gridSpan w:val="2"/>
          </w:tcPr>
          <w:p w14:paraId="265F1A3D" w14:textId="77777777" w:rsidR="00417193" w:rsidRPr="00B13B55" w:rsidRDefault="00351A78" w:rsidP="00417193">
            <w:pPr>
              <w:bidi/>
              <w:rPr>
                <w:vertAlign w:val="superscript"/>
                <w:rtl/>
              </w:rPr>
            </w:pPr>
            <w:r>
              <w:rPr>
                <w:rFonts w:hint="cs"/>
                <w:vertAlign w:val="superscript"/>
                <w:rtl/>
              </w:rPr>
              <w:t>الرمز البريدي</w:t>
            </w:r>
          </w:p>
        </w:tc>
      </w:tr>
      <w:tr w:rsidR="009001A0" w:rsidRPr="00B13B55" w14:paraId="265F1A43" w14:textId="77777777" w:rsidTr="00417193">
        <w:trPr>
          <w:trHeight w:val="555"/>
          <w:jc w:val="center"/>
        </w:trPr>
        <w:tc>
          <w:tcPr>
            <w:tcW w:w="2052" w:type="dxa"/>
            <w:vMerge/>
          </w:tcPr>
          <w:p w14:paraId="265F1A3F" w14:textId="77777777" w:rsidR="00417193" w:rsidRPr="00B13B55" w:rsidRDefault="00417193" w:rsidP="00417193"/>
        </w:tc>
        <w:tc>
          <w:tcPr>
            <w:tcW w:w="2454" w:type="dxa"/>
            <w:gridSpan w:val="2"/>
          </w:tcPr>
          <w:p w14:paraId="265F1A40" w14:textId="7E9F34DF" w:rsidR="00417193" w:rsidRPr="00B13B55" w:rsidRDefault="00351A78" w:rsidP="00417193">
            <w:pPr>
              <w:bidi/>
              <w:rPr>
                <w:rtl/>
              </w:rPr>
            </w:pPr>
            <w:r>
              <w:rPr>
                <w:rFonts w:hint="cs"/>
                <w:rtl/>
              </w:rPr>
              <w:t>تواريخ الإقامة في هذا العنوان.  قم بتضمين الشهر واليوم والسنة:</w:t>
            </w:r>
          </w:p>
        </w:tc>
        <w:tc>
          <w:tcPr>
            <w:tcW w:w="2404" w:type="dxa"/>
            <w:gridSpan w:val="2"/>
          </w:tcPr>
          <w:p w14:paraId="265F1A41" w14:textId="77777777" w:rsidR="00417193" w:rsidRPr="00B13B55" w:rsidRDefault="00351A78" w:rsidP="00417193">
            <w:pPr>
              <w:bidi/>
              <w:rPr>
                <w:vertAlign w:val="superscript"/>
                <w:rtl/>
              </w:rPr>
            </w:pPr>
            <w:r>
              <w:rPr>
                <w:rFonts w:hint="cs"/>
                <w:vertAlign w:val="superscript"/>
                <w:rtl/>
              </w:rPr>
              <w:t>من</w:t>
            </w:r>
          </w:p>
        </w:tc>
        <w:tc>
          <w:tcPr>
            <w:tcW w:w="2440" w:type="dxa"/>
            <w:gridSpan w:val="2"/>
          </w:tcPr>
          <w:p w14:paraId="265F1A42" w14:textId="77777777" w:rsidR="00417193" w:rsidRPr="00B13B55" w:rsidRDefault="00351A78" w:rsidP="00417193">
            <w:pPr>
              <w:bidi/>
              <w:rPr>
                <w:vertAlign w:val="superscript"/>
                <w:rtl/>
              </w:rPr>
            </w:pPr>
            <w:r>
              <w:rPr>
                <w:rFonts w:hint="cs"/>
                <w:vertAlign w:val="superscript"/>
                <w:rtl/>
              </w:rPr>
              <w:t>إلى</w:t>
            </w:r>
          </w:p>
        </w:tc>
      </w:tr>
      <w:tr w:rsidR="009001A0" w:rsidRPr="00B13B55" w14:paraId="265F1A47" w14:textId="77777777" w:rsidTr="00417193">
        <w:trPr>
          <w:trHeight w:val="555"/>
          <w:jc w:val="center"/>
        </w:trPr>
        <w:tc>
          <w:tcPr>
            <w:tcW w:w="3116" w:type="dxa"/>
            <w:gridSpan w:val="2"/>
          </w:tcPr>
          <w:p w14:paraId="265F1A44" w14:textId="77777777" w:rsidR="00417193" w:rsidRPr="00B13B55" w:rsidRDefault="00351A78" w:rsidP="00417193">
            <w:pPr>
              <w:bidi/>
              <w:rPr>
                <w:vertAlign w:val="superscript"/>
                <w:rtl/>
              </w:rPr>
            </w:pPr>
            <w:r>
              <w:rPr>
                <w:rFonts w:hint="cs"/>
                <w:b/>
                <w:bCs/>
                <w:rtl/>
              </w:rPr>
              <w:t>هذا المسكن مملوك أو مستأجر من قبل:</w:t>
            </w:r>
          </w:p>
        </w:tc>
        <w:tc>
          <w:tcPr>
            <w:tcW w:w="3117" w:type="dxa"/>
            <w:gridSpan w:val="2"/>
          </w:tcPr>
          <w:p w14:paraId="265F1A45" w14:textId="77777777" w:rsidR="00417193" w:rsidRPr="00B13B55" w:rsidRDefault="00351A78" w:rsidP="00417193">
            <w:pPr>
              <w:bidi/>
              <w:rPr>
                <w:vertAlign w:val="superscript"/>
                <w:rtl/>
              </w:rPr>
            </w:pPr>
            <w:r>
              <w:rPr>
                <w:rFonts w:hint="cs"/>
                <w:vertAlign w:val="superscript"/>
                <w:rtl/>
              </w:rPr>
              <w:t>الاسم</w:t>
            </w:r>
          </w:p>
        </w:tc>
        <w:tc>
          <w:tcPr>
            <w:tcW w:w="3117" w:type="dxa"/>
            <w:gridSpan w:val="3"/>
          </w:tcPr>
          <w:p w14:paraId="265F1A46" w14:textId="77777777" w:rsidR="00417193" w:rsidRPr="00B13B55" w:rsidRDefault="00351A78" w:rsidP="00417193">
            <w:pPr>
              <w:bidi/>
              <w:rPr>
                <w:vertAlign w:val="superscript"/>
                <w:rtl/>
              </w:rPr>
            </w:pPr>
            <w:r>
              <w:rPr>
                <w:rFonts w:hint="cs"/>
                <w:vertAlign w:val="superscript"/>
                <w:rtl/>
              </w:rPr>
              <w:t>العلاقة بالمُدَّعي</w:t>
            </w:r>
          </w:p>
        </w:tc>
      </w:tr>
      <w:tr w:rsidR="009001A0" w:rsidRPr="00B13B55" w14:paraId="265F1A4B" w14:textId="77777777" w:rsidTr="00417193">
        <w:trPr>
          <w:trHeight w:val="413"/>
          <w:jc w:val="center"/>
        </w:trPr>
        <w:tc>
          <w:tcPr>
            <w:tcW w:w="2052" w:type="dxa"/>
            <w:vMerge w:val="restart"/>
            <w:vAlign w:val="center"/>
          </w:tcPr>
          <w:p w14:paraId="265F1A48" w14:textId="77777777" w:rsidR="00417193" w:rsidRPr="00B13B55" w:rsidRDefault="00351A78" w:rsidP="00417193">
            <w:pPr>
              <w:bidi/>
              <w:jc w:val="center"/>
              <w:rPr>
                <w:rtl/>
              </w:rPr>
            </w:pPr>
            <w:bookmarkStart w:id="1" w:name="_Hlk58762416"/>
            <w:r>
              <w:rPr>
                <w:rFonts w:hint="cs"/>
                <w:b/>
                <w:bCs/>
                <w:rtl/>
              </w:rPr>
              <w:t xml:space="preserve">العناوين </w:t>
            </w:r>
            <w:r>
              <w:rPr>
                <w:rFonts w:hint="cs"/>
                <w:rtl/>
              </w:rPr>
              <w:t>(إذا كان هناك أكثر من عنوان أثناء الفترة الزمنية المعنية)</w:t>
            </w:r>
          </w:p>
        </w:tc>
        <w:tc>
          <w:tcPr>
            <w:tcW w:w="5241" w:type="dxa"/>
            <w:gridSpan w:val="5"/>
          </w:tcPr>
          <w:p w14:paraId="265F1A49" w14:textId="77777777" w:rsidR="00417193" w:rsidRPr="00B13B55" w:rsidRDefault="00351A78" w:rsidP="00417193">
            <w:pPr>
              <w:bidi/>
              <w:rPr>
                <w:vertAlign w:val="superscript"/>
                <w:rtl/>
              </w:rPr>
            </w:pPr>
            <w:r>
              <w:rPr>
                <w:rFonts w:hint="cs"/>
                <w:vertAlign w:val="superscript"/>
                <w:rtl/>
              </w:rPr>
              <w:t>الشارع/صندوق البريد</w:t>
            </w:r>
          </w:p>
        </w:tc>
        <w:tc>
          <w:tcPr>
            <w:tcW w:w="2057" w:type="dxa"/>
          </w:tcPr>
          <w:p w14:paraId="265F1A4A" w14:textId="77777777" w:rsidR="00417193" w:rsidRPr="00B13B55" w:rsidRDefault="00351A78" w:rsidP="00417193">
            <w:pPr>
              <w:bidi/>
              <w:rPr>
                <w:vertAlign w:val="superscript"/>
                <w:rtl/>
              </w:rPr>
            </w:pPr>
            <w:r>
              <w:rPr>
                <w:rFonts w:hint="cs"/>
                <w:vertAlign w:val="superscript"/>
                <w:rtl/>
              </w:rPr>
              <w:t>الشقة/الجناح</w:t>
            </w:r>
          </w:p>
        </w:tc>
      </w:tr>
      <w:tr w:rsidR="009001A0" w:rsidRPr="00B13B55" w14:paraId="265F1A50" w14:textId="77777777" w:rsidTr="00417193">
        <w:trPr>
          <w:trHeight w:val="555"/>
          <w:jc w:val="center"/>
        </w:trPr>
        <w:tc>
          <w:tcPr>
            <w:tcW w:w="2052" w:type="dxa"/>
            <w:vMerge/>
          </w:tcPr>
          <w:p w14:paraId="265F1A4C" w14:textId="77777777" w:rsidR="00417193" w:rsidRPr="00B13B55" w:rsidRDefault="00417193" w:rsidP="00417193"/>
        </w:tc>
        <w:tc>
          <w:tcPr>
            <w:tcW w:w="2454" w:type="dxa"/>
            <w:gridSpan w:val="2"/>
          </w:tcPr>
          <w:p w14:paraId="265F1A4D" w14:textId="77777777" w:rsidR="00417193" w:rsidRPr="00B13B55" w:rsidRDefault="00351A78" w:rsidP="00417193">
            <w:pPr>
              <w:bidi/>
              <w:rPr>
                <w:vertAlign w:val="superscript"/>
                <w:rtl/>
              </w:rPr>
            </w:pPr>
            <w:r>
              <w:rPr>
                <w:rFonts w:hint="cs"/>
                <w:vertAlign w:val="superscript"/>
                <w:rtl/>
              </w:rPr>
              <w:t>المدينة</w:t>
            </w:r>
          </w:p>
        </w:tc>
        <w:tc>
          <w:tcPr>
            <w:tcW w:w="2404" w:type="dxa"/>
            <w:gridSpan w:val="2"/>
          </w:tcPr>
          <w:p w14:paraId="265F1A4E" w14:textId="77777777" w:rsidR="00417193" w:rsidRPr="00B13B55" w:rsidRDefault="00351A78" w:rsidP="00417193">
            <w:pPr>
              <w:bidi/>
              <w:rPr>
                <w:vertAlign w:val="superscript"/>
                <w:rtl/>
              </w:rPr>
            </w:pPr>
            <w:r>
              <w:rPr>
                <w:rFonts w:hint="cs"/>
                <w:vertAlign w:val="superscript"/>
                <w:rtl/>
              </w:rPr>
              <w:t>الولاية</w:t>
            </w:r>
          </w:p>
        </w:tc>
        <w:tc>
          <w:tcPr>
            <w:tcW w:w="2440" w:type="dxa"/>
            <w:gridSpan w:val="2"/>
          </w:tcPr>
          <w:p w14:paraId="265F1A4F" w14:textId="77777777" w:rsidR="00417193" w:rsidRPr="00B13B55" w:rsidRDefault="00351A78" w:rsidP="00417193">
            <w:pPr>
              <w:bidi/>
              <w:rPr>
                <w:vertAlign w:val="superscript"/>
                <w:rtl/>
              </w:rPr>
            </w:pPr>
            <w:r>
              <w:rPr>
                <w:rFonts w:hint="cs"/>
                <w:vertAlign w:val="superscript"/>
                <w:rtl/>
              </w:rPr>
              <w:t>الرمز البريدي</w:t>
            </w:r>
          </w:p>
        </w:tc>
      </w:tr>
      <w:tr w:rsidR="009001A0" w:rsidRPr="00B13B55" w14:paraId="265F1A55" w14:textId="77777777" w:rsidTr="00417193">
        <w:trPr>
          <w:trHeight w:val="555"/>
          <w:jc w:val="center"/>
        </w:trPr>
        <w:tc>
          <w:tcPr>
            <w:tcW w:w="2052" w:type="dxa"/>
            <w:vMerge/>
          </w:tcPr>
          <w:p w14:paraId="265F1A51" w14:textId="77777777" w:rsidR="00417193" w:rsidRPr="00B13B55" w:rsidRDefault="00417193" w:rsidP="00417193"/>
        </w:tc>
        <w:tc>
          <w:tcPr>
            <w:tcW w:w="2454" w:type="dxa"/>
            <w:gridSpan w:val="2"/>
          </w:tcPr>
          <w:p w14:paraId="265F1A52" w14:textId="0315D0C5" w:rsidR="00417193" w:rsidRPr="00B13B55" w:rsidRDefault="00351A78" w:rsidP="00417193">
            <w:pPr>
              <w:bidi/>
              <w:rPr>
                <w:rtl/>
              </w:rPr>
            </w:pPr>
            <w:r>
              <w:rPr>
                <w:rFonts w:hint="cs"/>
                <w:rtl/>
              </w:rPr>
              <w:t>تواريخ الإقامة في هذا العنوان.  قم بتضمين الشهر واليوم والسنة:</w:t>
            </w:r>
          </w:p>
        </w:tc>
        <w:tc>
          <w:tcPr>
            <w:tcW w:w="2404" w:type="dxa"/>
            <w:gridSpan w:val="2"/>
          </w:tcPr>
          <w:p w14:paraId="265F1A53" w14:textId="77777777" w:rsidR="00417193" w:rsidRPr="00B13B55" w:rsidRDefault="00351A78" w:rsidP="00417193">
            <w:pPr>
              <w:bidi/>
              <w:rPr>
                <w:vertAlign w:val="superscript"/>
                <w:rtl/>
              </w:rPr>
            </w:pPr>
            <w:r>
              <w:rPr>
                <w:rFonts w:hint="cs"/>
                <w:vertAlign w:val="superscript"/>
                <w:rtl/>
              </w:rPr>
              <w:t>من</w:t>
            </w:r>
          </w:p>
        </w:tc>
        <w:tc>
          <w:tcPr>
            <w:tcW w:w="2440" w:type="dxa"/>
            <w:gridSpan w:val="2"/>
          </w:tcPr>
          <w:p w14:paraId="265F1A54" w14:textId="77777777" w:rsidR="00417193" w:rsidRPr="00B13B55" w:rsidRDefault="00351A78" w:rsidP="00417193">
            <w:pPr>
              <w:bidi/>
              <w:rPr>
                <w:vertAlign w:val="superscript"/>
                <w:rtl/>
              </w:rPr>
            </w:pPr>
            <w:r>
              <w:rPr>
                <w:rFonts w:hint="cs"/>
                <w:vertAlign w:val="superscript"/>
                <w:rtl/>
              </w:rPr>
              <w:t>إلى</w:t>
            </w:r>
          </w:p>
        </w:tc>
      </w:tr>
      <w:bookmarkEnd w:id="1"/>
      <w:tr w:rsidR="009001A0" w:rsidRPr="00B13B55" w14:paraId="265F1A59" w14:textId="77777777" w:rsidTr="00417193">
        <w:trPr>
          <w:trHeight w:val="555"/>
          <w:jc w:val="center"/>
        </w:trPr>
        <w:tc>
          <w:tcPr>
            <w:tcW w:w="3116" w:type="dxa"/>
            <w:gridSpan w:val="2"/>
          </w:tcPr>
          <w:p w14:paraId="265F1A56" w14:textId="77777777" w:rsidR="00417193" w:rsidRPr="00B13B55" w:rsidRDefault="00351A78" w:rsidP="00417193">
            <w:pPr>
              <w:bidi/>
              <w:rPr>
                <w:vertAlign w:val="superscript"/>
                <w:rtl/>
              </w:rPr>
            </w:pPr>
            <w:r>
              <w:rPr>
                <w:rFonts w:hint="cs"/>
                <w:b/>
                <w:bCs/>
                <w:rtl/>
              </w:rPr>
              <w:t>هذا المسكن مملوك أو مستأجر من قبل:</w:t>
            </w:r>
          </w:p>
        </w:tc>
        <w:tc>
          <w:tcPr>
            <w:tcW w:w="3117" w:type="dxa"/>
            <w:gridSpan w:val="2"/>
          </w:tcPr>
          <w:p w14:paraId="265F1A57" w14:textId="77777777" w:rsidR="00417193" w:rsidRPr="00B13B55" w:rsidRDefault="00351A78" w:rsidP="00417193">
            <w:pPr>
              <w:bidi/>
              <w:rPr>
                <w:vertAlign w:val="superscript"/>
                <w:rtl/>
              </w:rPr>
            </w:pPr>
            <w:r>
              <w:rPr>
                <w:rFonts w:hint="cs"/>
                <w:vertAlign w:val="superscript"/>
                <w:rtl/>
              </w:rPr>
              <w:t>الاسم</w:t>
            </w:r>
          </w:p>
        </w:tc>
        <w:tc>
          <w:tcPr>
            <w:tcW w:w="3117" w:type="dxa"/>
            <w:gridSpan w:val="3"/>
          </w:tcPr>
          <w:p w14:paraId="265F1A58" w14:textId="77777777" w:rsidR="00417193" w:rsidRPr="00B13B55" w:rsidRDefault="00351A78" w:rsidP="00417193">
            <w:pPr>
              <w:bidi/>
              <w:rPr>
                <w:vertAlign w:val="superscript"/>
                <w:rtl/>
              </w:rPr>
            </w:pPr>
            <w:r>
              <w:rPr>
                <w:rFonts w:hint="cs"/>
                <w:vertAlign w:val="superscript"/>
                <w:rtl/>
              </w:rPr>
              <w:t>العلاقة بالمُدَّعي</w:t>
            </w:r>
          </w:p>
        </w:tc>
      </w:tr>
      <w:tr w:rsidR="009001A0" w:rsidRPr="00B13B55" w14:paraId="265F1A5D" w14:textId="77777777" w:rsidTr="00417193">
        <w:trPr>
          <w:trHeight w:val="413"/>
          <w:jc w:val="center"/>
        </w:trPr>
        <w:tc>
          <w:tcPr>
            <w:tcW w:w="2052" w:type="dxa"/>
            <w:vMerge w:val="restart"/>
            <w:vAlign w:val="center"/>
          </w:tcPr>
          <w:p w14:paraId="265F1A5A" w14:textId="77777777" w:rsidR="00417193" w:rsidRPr="00B13B55" w:rsidRDefault="00351A78" w:rsidP="00417193">
            <w:pPr>
              <w:bidi/>
              <w:rPr>
                <w:rtl/>
              </w:rPr>
            </w:pPr>
            <w:r>
              <w:rPr>
                <w:rFonts w:hint="cs"/>
                <w:b/>
                <w:bCs/>
                <w:rtl/>
              </w:rPr>
              <w:lastRenderedPageBreak/>
              <w:t xml:space="preserve">العناوين </w:t>
            </w:r>
            <w:r>
              <w:rPr>
                <w:rFonts w:hint="cs"/>
                <w:rtl/>
              </w:rPr>
              <w:t>(إذا كان هناك أكثر من عنوان أثناء الفترة الزمنية المعنية)</w:t>
            </w:r>
          </w:p>
        </w:tc>
        <w:tc>
          <w:tcPr>
            <w:tcW w:w="5241" w:type="dxa"/>
            <w:gridSpan w:val="5"/>
          </w:tcPr>
          <w:p w14:paraId="265F1A5B" w14:textId="77777777" w:rsidR="00417193" w:rsidRPr="00B13B55" w:rsidRDefault="00351A78" w:rsidP="00417193">
            <w:pPr>
              <w:bidi/>
              <w:rPr>
                <w:vertAlign w:val="superscript"/>
                <w:rtl/>
              </w:rPr>
            </w:pPr>
            <w:r>
              <w:rPr>
                <w:rFonts w:hint="cs"/>
                <w:vertAlign w:val="superscript"/>
                <w:rtl/>
              </w:rPr>
              <w:t>الشارع/صندوق البريد</w:t>
            </w:r>
          </w:p>
        </w:tc>
        <w:tc>
          <w:tcPr>
            <w:tcW w:w="2057" w:type="dxa"/>
          </w:tcPr>
          <w:p w14:paraId="265F1A5C" w14:textId="77777777" w:rsidR="00417193" w:rsidRPr="00B13B55" w:rsidRDefault="00351A78" w:rsidP="00417193">
            <w:pPr>
              <w:bidi/>
              <w:rPr>
                <w:vertAlign w:val="superscript"/>
                <w:rtl/>
              </w:rPr>
            </w:pPr>
            <w:r>
              <w:rPr>
                <w:rFonts w:hint="cs"/>
                <w:vertAlign w:val="superscript"/>
                <w:rtl/>
              </w:rPr>
              <w:t>الشقة/الجناح</w:t>
            </w:r>
          </w:p>
        </w:tc>
      </w:tr>
      <w:tr w:rsidR="009001A0" w:rsidRPr="00B13B55" w14:paraId="265F1A62" w14:textId="77777777" w:rsidTr="00417193">
        <w:trPr>
          <w:trHeight w:val="555"/>
          <w:jc w:val="center"/>
        </w:trPr>
        <w:tc>
          <w:tcPr>
            <w:tcW w:w="2052" w:type="dxa"/>
            <w:vMerge/>
          </w:tcPr>
          <w:p w14:paraId="265F1A5E" w14:textId="77777777" w:rsidR="00417193" w:rsidRPr="00B13B55" w:rsidRDefault="00417193" w:rsidP="00417193"/>
        </w:tc>
        <w:tc>
          <w:tcPr>
            <w:tcW w:w="2454" w:type="dxa"/>
            <w:gridSpan w:val="2"/>
          </w:tcPr>
          <w:p w14:paraId="265F1A5F" w14:textId="77777777" w:rsidR="00417193" w:rsidRPr="00B13B55" w:rsidRDefault="00351A78" w:rsidP="00417193">
            <w:pPr>
              <w:bidi/>
              <w:rPr>
                <w:vertAlign w:val="superscript"/>
                <w:rtl/>
              </w:rPr>
            </w:pPr>
            <w:r>
              <w:rPr>
                <w:rFonts w:hint="cs"/>
                <w:vertAlign w:val="superscript"/>
                <w:rtl/>
              </w:rPr>
              <w:t>المدينة</w:t>
            </w:r>
          </w:p>
        </w:tc>
        <w:tc>
          <w:tcPr>
            <w:tcW w:w="2404" w:type="dxa"/>
            <w:gridSpan w:val="2"/>
          </w:tcPr>
          <w:p w14:paraId="265F1A60" w14:textId="77777777" w:rsidR="00417193" w:rsidRPr="00B13B55" w:rsidRDefault="00351A78" w:rsidP="00417193">
            <w:pPr>
              <w:bidi/>
              <w:rPr>
                <w:vertAlign w:val="superscript"/>
                <w:rtl/>
              </w:rPr>
            </w:pPr>
            <w:r>
              <w:rPr>
                <w:rFonts w:hint="cs"/>
                <w:vertAlign w:val="superscript"/>
                <w:rtl/>
              </w:rPr>
              <w:t>الولاية</w:t>
            </w:r>
          </w:p>
        </w:tc>
        <w:tc>
          <w:tcPr>
            <w:tcW w:w="2440" w:type="dxa"/>
            <w:gridSpan w:val="2"/>
          </w:tcPr>
          <w:p w14:paraId="265F1A61" w14:textId="77777777" w:rsidR="00417193" w:rsidRPr="00B13B55" w:rsidRDefault="00351A78" w:rsidP="00417193">
            <w:pPr>
              <w:bidi/>
              <w:rPr>
                <w:vertAlign w:val="superscript"/>
                <w:rtl/>
              </w:rPr>
            </w:pPr>
            <w:r>
              <w:rPr>
                <w:rFonts w:hint="cs"/>
                <w:vertAlign w:val="superscript"/>
                <w:rtl/>
              </w:rPr>
              <w:t>الرمز البريدي</w:t>
            </w:r>
          </w:p>
        </w:tc>
      </w:tr>
      <w:tr w:rsidR="009001A0" w:rsidRPr="00B13B55" w14:paraId="265F1A67" w14:textId="77777777" w:rsidTr="00417193">
        <w:trPr>
          <w:trHeight w:val="555"/>
          <w:jc w:val="center"/>
        </w:trPr>
        <w:tc>
          <w:tcPr>
            <w:tcW w:w="2052" w:type="dxa"/>
            <w:vMerge/>
          </w:tcPr>
          <w:p w14:paraId="265F1A63" w14:textId="77777777" w:rsidR="00417193" w:rsidRPr="00B13B55" w:rsidRDefault="00417193" w:rsidP="00417193"/>
        </w:tc>
        <w:tc>
          <w:tcPr>
            <w:tcW w:w="2454" w:type="dxa"/>
            <w:gridSpan w:val="2"/>
          </w:tcPr>
          <w:p w14:paraId="265F1A64" w14:textId="77777777" w:rsidR="00417193" w:rsidRPr="00B13B55" w:rsidRDefault="00351A78" w:rsidP="00417193">
            <w:pPr>
              <w:bidi/>
              <w:rPr>
                <w:rtl/>
              </w:rPr>
            </w:pPr>
            <w:r>
              <w:rPr>
                <w:rFonts w:hint="cs"/>
                <w:rtl/>
              </w:rPr>
              <w:t>تواريخ الإقامة في هذا العنوان.  قم بتضمين الشهر واليوم والسنة:</w:t>
            </w:r>
          </w:p>
        </w:tc>
        <w:tc>
          <w:tcPr>
            <w:tcW w:w="2404" w:type="dxa"/>
            <w:gridSpan w:val="2"/>
          </w:tcPr>
          <w:p w14:paraId="265F1A65" w14:textId="77777777" w:rsidR="00417193" w:rsidRPr="00B13B55" w:rsidRDefault="00351A78" w:rsidP="00417193">
            <w:pPr>
              <w:bidi/>
              <w:rPr>
                <w:vertAlign w:val="superscript"/>
                <w:rtl/>
              </w:rPr>
            </w:pPr>
            <w:r>
              <w:rPr>
                <w:rFonts w:hint="cs"/>
                <w:vertAlign w:val="superscript"/>
                <w:rtl/>
              </w:rPr>
              <w:t>من</w:t>
            </w:r>
          </w:p>
        </w:tc>
        <w:tc>
          <w:tcPr>
            <w:tcW w:w="2440" w:type="dxa"/>
            <w:gridSpan w:val="2"/>
          </w:tcPr>
          <w:p w14:paraId="265F1A66" w14:textId="77777777" w:rsidR="00417193" w:rsidRPr="00B13B55" w:rsidRDefault="00351A78" w:rsidP="00417193">
            <w:pPr>
              <w:bidi/>
              <w:rPr>
                <w:vertAlign w:val="superscript"/>
                <w:rtl/>
              </w:rPr>
            </w:pPr>
            <w:r>
              <w:rPr>
                <w:rFonts w:hint="cs"/>
                <w:vertAlign w:val="superscript"/>
                <w:rtl/>
              </w:rPr>
              <w:t>إلى</w:t>
            </w:r>
          </w:p>
        </w:tc>
      </w:tr>
      <w:tr w:rsidR="009001A0" w:rsidRPr="00B13B55" w14:paraId="265F1A6B" w14:textId="77777777" w:rsidTr="00417193">
        <w:trPr>
          <w:trHeight w:val="555"/>
          <w:jc w:val="center"/>
        </w:trPr>
        <w:tc>
          <w:tcPr>
            <w:tcW w:w="3116" w:type="dxa"/>
            <w:gridSpan w:val="2"/>
          </w:tcPr>
          <w:p w14:paraId="265F1A68" w14:textId="77777777" w:rsidR="00417193" w:rsidRPr="00B13B55" w:rsidRDefault="00351A78" w:rsidP="00417193">
            <w:pPr>
              <w:bidi/>
              <w:rPr>
                <w:vertAlign w:val="superscript"/>
                <w:rtl/>
              </w:rPr>
            </w:pPr>
            <w:r>
              <w:rPr>
                <w:rFonts w:hint="cs"/>
                <w:b/>
                <w:bCs/>
                <w:rtl/>
              </w:rPr>
              <w:t>هذا المسكن مملوك أو مستأجر من قبل:</w:t>
            </w:r>
          </w:p>
        </w:tc>
        <w:tc>
          <w:tcPr>
            <w:tcW w:w="3117" w:type="dxa"/>
            <w:gridSpan w:val="2"/>
          </w:tcPr>
          <w:p w14:paraId="265F1A69" w14:textId="77777777" w:rsidR="00417193" w:rsidRPr="00B13B55" w:rsidRDefault="00351A78" w:rsidP="00417193">
            <w:pPr>
              <w:bidi/>
              <w:rPr>
                <w:vertAlign w:val="superscript"/>
                <w:rtl/>
              </w:rPr>
            </w:pPr>
            <w:r>
              <w:rPr>
                <w:rFonts w:hint="cs"/>
                <w:vertAlign w:val="superscript"/>
                <w:rtl/>
              </w:rPr>
              <w:t>الاسم</w:t>
            </w:r>
          </w:p>
        </w:tc>
        <w:tc>
          <w:tcPr>
            <w:tcW w:w="3117" w:type="dxa"/>
            <w:gridSpan w:val="3"/>
          </w:tcPr>
          <w:p w14:paraId="265F1A6A" w14:textId="77777777" w:rsidR="00417193" w:rsidRPr="00B13B55" w:rsidRDefault="00351A78" w:rsidP="00417193">
            <w:pPr>
              <w:bidi/>
              <w:rPr>
                <w:vertAlign w:val="superscript"/>
                <w:rtl/>
              </w:rPr>
            </w:pPr>
            <w:r>
              <w:rPr>
                <w:rFonts w:hint="cs"/>
                <w:vertAlign w:val="superscript"/>
                <w:rtl/>
              </w:rPr>
              <w:t>العلاقة بالمُدَّعي</w:t>
            </w:r>
          </w:p>
        </w:tc>
      </w:tr>
      <w:tr w:rsidR="009001A0" w:rsidRPr="00B13B55" w14:paraId="265F1A6F" w14:textId="77777777" w:rsidTr="00417193">
        <w:trPr>
          <w:trHeight w:val="413"/>
          <w:jc w:val="center"/>
        </w:trPr>
        <w:tc>
          <w:tcPr>
            <w:tcW w:w="2052" w:type="dxa"/>
            <w:vMerge w:val="restart"/>
            <w:vAlign w:val="center"/>
          </w:tcPr>
          <w:p w14:paraId="265F1A6C" w14:textId="77777777" w:rsidR="00417193" w:rsidRPr="00B13B55" w:rsidRDefault="00351A78" w:rsidP="00417193">
            <w:pPr>
              <w:bidi/>
              <w:jc w:val="center"/>
              <w:rPr>
                <w:rtl/>
              </w:rPr>
            </w:pPr>
            <w:r>
              <w:rPr>
                <w:rFonts w:hint="cs"/>
                <w:b/>
                <w:bCs/>
                <w:rtl/>
              </w:rPr>
              <w:t xml:space="preserve">العناوين </w:t>
            </w:r>
            <w:r>
              <w:rPr>
                <w:rFonts w:hint="cs"/>
                <w:rtl/>
              </w:rPr>
              <w:t>(إذا كان هناك أكثر من عنوان أثناء الفترة الزمنية المعنية)</w:t>
            </w:r>
          </w:p>
        </w:tc>
        <w:tc>
          <w:tcPr>
            <w:tcW w:w="5241" w:type="dxa"/>
            <w:gridSpan w:val="5"/>
          </w:tcPr>
          <w:p w14:paraId="265F1A6D" w14:textId="77777777" w:rsidR="00417193" w:rsidRPr="00B13B55" w:rsidRDefault="00351A78" w:rsidP="00417193">
            <w:pPr>
              <w:bidi/>
              <w:rPr>
                <w:vertAlign w:val="superscript"/>
                <w:rtl/>
              </w:rPr>
            </w:pPr>
            <w:r>
              <w:rPr>
                <w:rFonts w:hint="cs"/>
                <w:vertAlign w:val="superscript"/>
                <w:rtl/>
              </w:rPr>
              <w:t>الشارع/صندوق البريد</w:t>
            </w:r>
          </w:p>
        </w:tc>
        <w:tc>
          <w:tcPr>
            <w:tcW w:w="2057" w:type="dxa"/>
          </w:tcPr>
          <w:p w14:paraId="265F1A6E" w14:textId="77777777" w:rsidR="00417193" w:rsidRPr="00B13B55" w:rsidRDefault="00351A78" w:rsidP="00417193">
            <w:pPr>
              <w:bidi/>
              <w:rPr>
                <w:vertAlign w:val="superscript"/>
                <w:rtl/>
              </w:rPr>
            </w:pPr>
            <w:r>
              <w:rPr>
                <w:rFonts w:hint="cs"/>
                <w:vertAlign w:val="superscript"/>
                <w:rtl/>
              </w:rPr>
              <w:t>الشقة/الجناح</w:t>
            </w:r>
          </w:p>
        </w:tc>
      </w:tr>
      <w:tr w:rsidR="009001A0" w:rsidRPr="00B13B55" w14:paraId="265F1A74" w14:textId="77777777" w:rsidTr="00417193">
        <w:trPr>
          <w:trHeight w:val="555"/>
          <w:jc w:val="center"/>
        </w:trPr>
        <w:tc>
          <w:tcPr>
            <w:tcW w:w="2052" w:type="dxa"/>
            <w:vMerge/>
          </w:tcPr>
          <w:p w14:paraId="265F1A70" w14:textId="77777777" w:rsidR="00417193" w:rsidRPr="00B13B55" w:rsidRDefault="00417193" w:rsidP="00417193"/>
        </w:tc>
        <w:tc>
          <w:tcPr>
            <w:tcW w:w="2454" w:type="dxa"/>
            <w:gridSpan w:val="2"/>
          </w:tcPr>
          <w:p w14:paraId="265F1A71" w14:textId="77777777" w:rsidR="00417193" w:rsidRPr="00B13B55" w:rsidRDefault="00351A78" w:rsidP="00417193">
            <w:pPr>
              <w:bidi/>
              <w:rPr>
                <w:vertAlign w:val="superscript"/>
                <w:rtl/>
              </w:rPr>
            </w:pPr>
            <w:r>
              <w:rPr>
                <w:rFonts w:hint="cs"/>
                <w:vertAlign w:val="superscript"/>
                <w:rtl/>
              </w:rPr>
              <w:t>المدينة</w:t>
            </w:r>
          </w:p>
        </w:tc>
        <w:tc>
          <w:tcPr>
            <w:tcW w:w="2404" w:type="dxa"/>
            <w:gridSpan w:val="2"/>
          </w:tcPr>
          <w:p w14:paraId="265F1A72" w14:textId="77777777" w:rsidR="00417193" w:rsidRPr="00B13B55" w:rsidRDefault="00351A78" w:rsidP="00417193">
            <w:pPr>
              <w:bidi/>
              <w:rPr>
                <w:vertAlign w:val="superscript"/>
                <w:rtl/>
              </w:rPr>
            </w:pPr>
            <w:r>
              <w:rPr>
                <w:rFonts w:hint="cs"/>
                <w:vertAlign w:val="superscript"/>
                <w:rtl/>
              </w:rPr>
              <w:t>الولاية</w:t>
            </w:r>
          </w:p>
        </w:tc>
        <w:tc>
          <w:tcPr>
            <w:tcW w:w="2440" w:type="dxa"/>
            <w:gridSpan w:val="2"/>
          </w:tcPr>
          <w:p w14:paraId="265F1A73" w14:textId="77777777" w:rsidR="00417193" w:rsidRPr="00B13B55" w:rsidRDefault="00351A78" w:rsidP="00417193">
            <w:pPr>
              <w:bidi/>
              <w:rPr>
                <w:vertAlign w:val="superscript"/>
                <w:rtl/>
              </w:rPr>
            </w:pPr>
            <w:r>
              <w:rPr>
                <w:rFonts w:hint="cs"/>
                <w:vertAlign w:val="superscript"/>
                <w:rtl/>
              </w:rPr>
              <w:t>الرمز البريدي</w:t>
            </w:r>
          </w:p>
        </w:tc>
      </w:tr>
      <w:tr w:rsidR="009001A0" w:rsidRPr="00B13B55" w14:paraId="265F1A79" w14:textId="77777777" w:rsidTr="00417193">
        <w:trPr>
          <w:trHeight w:val="555"/>
          <w:jc w:val="center"/>
        </w:trPr>
        <w:tc>
          <w:tcPr>
            <w:tcW w:w="2052" w:type="dxa"/>
            <w:vMerge/>
          </w:tcPr>
          <w:p w14:paraId="265F1A75" w14:textId="77777777" w:rsidR="00417193" w:rsidRPr="00B13B55" w:rsidRDefault="00417193" w:rsidP="00417193"/>
        </w:tc>
        <w:tc>
          <w:tcPr>
            <w:tcW w:w="2454" w:type="dxa"/>
            <w:gridSpan w:val="2"/>
          </w:tcPr>
          <w:p w14:paraId="265F1A76" w14:textId="76F6B542" w:rsidR="00417193" w:rsidRPr="00B13B55" w:rsidRDefault="00351A78" w:rsidP="00417193">
            <w:pPr>
              <w:bidi/>
              <w:rPr>
                <w:rtl/>
              </w:rPr>
            </w:pPr>
            <w:r>
              <w:rPr>
                <w:rFonts w:hint="cs"/>
                <w:rtl/>
              </w:rPr>
              <w:t>تواريخ الإقامة في هذا العنوان.  قم بتضمين الشهر واليوم والسنة:</w:t>
            </w:r>
          </w:p>
        </w:tc>
        <w:tc>
          <w:tcPr>
            <w:tcW w:w="2404" w:type="dxa"/>
            <w:gridSpan w:val="2"/>
          </w:tcPr>
          <w:p w14:paraId="265F1A77" w14:textId="77777777" w:rsidR="00417193" w:rsidRPr="00B13B55" w:rsidRDefault="00351A78" w:rsidP="00417193">
            <w:pPr>
              <w:bidi/>
              <w:rPr>
                <w:vertAlign w:val="superscript"/>
                <w:rtl/>
              </w:rPr>
            </w:pPr>
            <w:r>
              <w:rPr>
                <w:rFonts w:hint="cs"/>
                <w:vertAlign w:val="superscript"/>
                <w:rtl/>
              </w:rPr>
              <w:t>من</w:t>
            </w:r>
          </w:p>
        </w:tc>
        <w:tc>
          <w:tcPr>
            <w:tcW w:w="2440" w:type="dxa"/>
            <w:gridSpan w:val="2"/>
          </w:tcPr>
          <w:p w14:paraId="265F1A78" w14:textId="77777777" w:rsidR="00417193" w:rsidRPr="00B13B55" w:rsidRDefault="00351A78" w:rsidP="00417193">
            <w:pPr>
              <w:bidi/>
              <w:rPr>
                <w:vertAlign w:val="superscript"/>
                <w:rtl/>
              </w:rPr>
            </w:pPr>
            <w:r>
              <w:rPr>
                <w:rFonts w:hint="cs"/>
                <w:vertAlign w:val="superscript"/>
                <w:rtl/>
              </w:rPr>
              <w:t>إلى</w:t>
            </w:r>
          </w:p>
        </w:tc>
      </w:tr>
      <w:tr w:rsidR="009001A0" w:rsidRPr="00B13B55" w14:paraId="265F1A7D" w14:textId="77777777" w:rsidTr="00417193">
        <w:trPr>
          <w:trHeight w:val="555"/>
          <w:jc w:val="center"/>
        </w:trPr>
        <w:tc>
          <w:tcPr>
            <w:tcW w:w="3116" w:type="dxa"/>
            <w:gridSpan w:val="2"/>
          </w:tcPr>
          <w:p w14:paraId="265F1A7A" w14:textId="77777777" w:rsidR="00417193" w:rsidRPr="00B13B55" w:rsidRDefault="00351A78" w:rsidP="00417193">
            <w:pPr>
              <w:bidi/>
              <w:rPr>
                <w:vertAlign w:val="superscript"/>
                <w:rtl/>
              </w:rPr>
            </w:pPr>
            <w:r>
              <w:rPr>
                <w:rFonts w:hint="cs"/>
                <w:b/>
                <w:bCs/>
                <w:rtl/>
              </w:rPr>
              <w:t>هذا المسكن مملوك أو مستأجر من قبل:</w:t>
            </w:r>
          </w:p>
        </w:tc>
        <w:tc>
          <w:tcPr>
            <w:tcW w:w="3117" w:type="dxa"/>
            <w:gridSpan w:val="2"/>
          </w:tcPr>
          <w:p w14:paraId="265F1A7B" w14:textId="77777777" w:rsidR="00417193" w:rsidRPr="00B13B55" w:rsidRDefault="00351A78" w:rsidP="00417193">
            <w:pPr>
              <w:bidi/>
              <w:rPr>
                <w:vertAlign w:val="superscript"/>
                <w:rtl/>
              </w:rPr>
            </w:pPr>
            <w:r>
              <w:rPr>
                <w:rFonts w:hint="cs"/>
                <w:vertAlign w:val="superscript"/>
                <w:rtl/>
              </w:rPr>
              <w:t>الاسم</w:t>
            </w:r>
          </w:p>
        </w:tc>
        <w:tc>
          <w:tcPr>
            <w:tcW w:w="3117" w:type="dxa"/>
            <w:gridSpan w:val="3"/>
          </w:tcPr>
          <w:p w14:paraId="265F1A7C" w14:textId="77777777" w:rsidR="00417193" w:rsidRPr="00B13B55" w:rsidRDefault="00351A78" w:rsidP="00417193">
            <w:pPr>
              <w:bidi/>
              <w:rPr>
                <w:vertAlign w:val="superscript"/>
                <w:rtl/>
              </w:rPr>
            </w:pPr>
            <w:r>
              <w:rPr>
                <w:rFonts w:hint="cs"/>
                <w:vertAlign w:val="superscript"/>
                <w:rtl/>
              </w:rPr>
              <w:t>العلاقة بالمُدَّعي</w:t>
            </w:r>
          </w:p>
        </w:tc>
      </w:tr>
    </w:tbl>
    <w:p w14:paraId="265F1A7F" w14:textId="5A7D73FD" w:rsidR="00417193" w:rsidRDefault="00417193" w:rsidP="00B13B55">
      <w:pPr>
        <w:jc w:val="both"/>
        <w:rPr>
          <w:rFonts w:ascii="Times New Roman" w:hAnsi="Times New Roman" w:cs="Times New Roman"/>
          <w:sz w:val="24"/>
          <w:szCs w:val="24"/>
        </w:rPr>
      </w:pPr>
    </w:p>
    <w:p w14:paraId="19D78CC6" w14:textId="77777777" w:rsidR="00B13B55" w:rsidRPr="00B13B55" w:rsidRDefault="00B13B55" w:rsidP="00B13B55">
      <w:pPr>
        <w:jc w:val="both"/>
        <w:rPr>
          <w:rFonts w:ascii="Times New Roman" w:hAnsi="Times New Roman" w:cs="Times New Roman"/>
          <w:sz w:val="24"/>
          <w:szCs w:val="24"/>
        </w:rPr>
      </w:pPr>
    </w:p>
    <w:p w14:paraId="265F1A81" w14:textId="7FC68FD5" w:rsidR="00417193" w:rsidRPr="00B13B55" w:rsidRDefault="00351A78" w:rsidP="00B13B55">
      <w:pPr>
        <w:pStyle w:val="ListParagraph"/>
        <w:numPr>
          <w:ilvl w:val="0"/>
          <w:numId w:val="25"/>
        </w:numPr>
        <w:bidi/>
        <w:jc w:val="both"/>
        <w:rPr>
          <w:rFonts w:ascii="Times New Roman" w:hAnsi="Times New Roman" w:cs="Times New Roman"/>
          <w:sz w:val="24"/>
          <w:szCs w:val="24"/>
          <w:rtl/>
        </w:rPr>
      </w:pPr>
      <w:r>
        <w:rPr>
          <w:rFonts w:ascii="Times New Roman" w:hAnsi="Times New Roman" w:hint="cs"/>
          <w:sz w:val="24"/>
          <w:szCs w:val="24"/>
          <w:rtl/>
        </w:rPr>
        <w:t>عَمِل المُدَّعي أو التحق بمدرسة أو مؤسسة رعاية نهارية أو تعرض للمياه في مدينة فلينت في العناوين التالية أثناء الفترات الزمنية التالية:</w:t>
      </w:r>
    </w:p>
    <w:p w14:paraId="265F1A82" w14:textId="77777777" w:rsidR="00417193" w:rsidRPr="00B13B55" w:rsidRDefault="00417193" w:rsidP="00417193">
      <w:pPr>
        <w:jc w:val="both"/>
        <w:rPr>
          <w:rFonts w:ascii="Times New Roman" w:hAnsi="Times New Roman" w:cs="Times New Roman"/>
          <w:sz w:val="24"/>
          <w:szCs w:val="24"/>
        </w:rPr>
      </w:pPr>
    </w:p>
    <w:tbl>
      <w:tblPr>
        <w:tblStyle w:val="TableGrid"/>
        <w:bidiVisual/>
        <w:tblW w:w="0" w:type="auto"/>
        <w:jc w:val="center"/>
        <w:tblLook w:val="04A0" w:firstRow="1" w:lastRow="0" w:firstColumn="1" w:lastColumn="0" w:noHBand="0" w:noVBand="1"/>
      </w:tblPr>
      <w:tblGrid>
        <w:gridCol w:w="2052"/>
        <w:gridCol w:w="2454"/>
        <w:gridCol w:w="169"/>
        <w:gridCol w:w="2235"/>
        <w:gridCol w:w="383"/>
        <w:gridCol w:w="2057"/>
      </w:tblGrid>
      <w:tr w:rsidR="00B13B55" w:rsidRPr="00B13B55" w14:paraId="265F1A87" w14:textId="77777777" w:rsidTr="00417193">
        <w:trPr>
          <w:trHeight w:val="413"/>
          <w:jc w:val="center"/>
        </w:trPr>
        <w:tc>
          <w:tcPr>
            <w:tcW w:w="2052" w:type="dxa"/>
            <w:vMerge w:val="restart"/>
            <w:vAlign w:val="center"/>
          </w:tcPr>
          <w:p w14:paraId="265F1A83" w14:textId="34043862" w:rsidR="00417193" w:rsidRPr="00B13B55" w:rsidRDefault="00351A78" w:rsidP="00417193">
            <w:pPr>
              <w:bidi/>
              <w:jc w:val="center"/>
              <w:rPr>
                <w:b/>
                <w:bCs/>
                <w:rtl/>
              </w:rPr>
            </w:pPr>
            <w:r>
              <w:rPr>
                <w:rFonts w:hint="cs"/>
                <w:b/>
                <w:bCs/>
                <w:rtl/>
              </w:rPr>
              <w:t>العنوان الذي تم التعرض فيه للمياه</w:t>
            </w:r>
          </w:p>
          <w:p w14:paraId="265F1A84" w14:textId="77777777" w:rsidR="00417193" w:rsidRPr="00B13B55" w:rsidRDefault="00417193" w:rsidP="00417193">
            <w:pPr>
              <w:rPr>
                <w:b/>
                <w:bCs/>
              </w:rPr>
            </w:pPr>
          </w:p>
        </w:tc>
        <w:tc>
          <w:tcPr>
            <w:tcW w:w="5241" w:type="dxa"/>
            <w:gridSpan w:val="4"/>
          </w:tcPr>
          <w:p w14:paraId="265F1A85" w14:textId="77777777" w:rsidR="00417193" w:rsidRPr="00B13B55" w:rsidRDefault="00351A78" w:rsidP="00417193">
            <w:pPr>
              <w:bidi/>
              <w:rPr>
                <w:vertAlign w:val="superscript"/>
                <w:rtl/>
              </w:rPr>
            </w:pPr>
            <w:r>
              <w:rPr>
                <w:rFonts w:hint="cs"/>
                <w:vertAlign w:val="superscript"/>
                <w:rtl/>
              </w:rPr>
              <w:t xml:space="preserve"> الشارع/صندوق البريد</w:t>
            </w:r>
          </w:p>
        </w:tc>
        <w:tc>
          <w:tcPr>
            <w:tcW w:w="2057" w:type="dxa"/>
          </w:tcPr>
          <w:p w14:paraId="265F1A86" w14:textId="77777777" w:rsidR="00417193" w:rsidRPr="00B13B55" w:rsidRDefault="00351A78" w:rsidP="00417193">
            <w:pPr>
              <w:bidi/>
              <w:rPr>
                <w:vertAlign w:val="superscript"/>
                <w:rtl/>
              </w:rPr>
            </w:pPr>
            <w:r>
              <w:rPr>
                <w:rFonts w:hint="cs"/>
                <w:vertAlign w:val="superscript"/>
                <w:rtl/>
              </w:rPr>
              <w:t>الشقة/الجناح</w:t>
            </w:r>
          </w:p>
        </w:tc>
      </w:tr>
      <w:tr w:rsidR="00B13B55" w:rsidRPr="00B13B55" w14:paraId="265F1A8D" w14:textId="77777777" w:rsidTr="00417193">
        <w:trPr>
          <w:trHeight w:val="510"/>
          <w:jc w:val="center"/>
        </w:trPr>
        <w:tc>
          <w:tcPr>
            <w:tcW w:w="2052" w:type="dxa"/>
            <w:vMerge/>
          </w:tcPr>
          <w:p w14:paraId="265F1A88" w14:textId="77777777" w:rsidR="00417193" w:rsidRPr="00B13B55" w:rsidRDefault="00417193" w:rsidP="00417193"/>
        </w:tc>
        <w:tc>
          <w:tcPr>
            <w:tcW w:w="2454" w:type="dxa"/>
          </w:tcPr>
          <w:p w14:paraId="265F1A89" w14:textId="77777777" w:rsidR="00417193" w:rsidRPr="00B13B55" w:rsidRDefault="00351A78" w:rsidP="00417193">
            <w:pPr>
              <w:bidi/>
              <w:rPr>
                <w:vertAlign w:val="superscript"/>
                <w:rtl/>
              </w:rPr>
            </w:pPr>
            <w:r>
              <w:rPr>
                <w:rFonts w:hint="cs"/>
                <w:vertAlign w:val="superscript"/>
                <w:rtl/>
              </w:rPr>
              <w:t>المدينة</w:t>
            </w:r>
          </w:p>
          <w:p w14:paraId="265F1A8A" w14:textId="77777777" w:rsidR="00417193" w:rsidRPr="00B13B55" w:rsidRDefault="00417193" w:rsidP="00417193">
            <w:pPr>
              <w:rPr>
                <w:vertAlign w:val="superscript"/>
              </w:rPr>
            </w:pPr>
          </w:p>
        </w:tc>
        <w:tc>
          <w:tcPr>
            <w:tcW w:w="2404" w:type="dxa"/>
            <w:gridSpan w:val="2"/>
          </w:tcPr>
          <w:p w14:paraId="265F1A8B" w14:textId="77777777" w:rsidR="00417193" w:rsidRPr="00B13B55" w:rsidRDefault="00351A78" w:rsidP="00417193">
            <w:pPr>
              <w:bidi/>
              <w:rPr>
                <w:vertAlign w:val="superscript"/>
                <w:rtl/>
              </w:rPr>
            </w:pPr>
            <w:r>
              <w:rPr>
                <w:rFonts w:hint="cs"/>
                <w:vertAlign w:val="superscript"/>
                <w:rtl/>
              </w:rPr>
              <w:t>الولاية</w:t>
            </w:r>
          </w:p>
        </w:tc>
        <w:tc>
          <w:tcPr>
            <w:tcW w:w="2440" w:type="dxa"/>
            <w:gridSpan w:val="2"/>
          </w:tcPr>
          <w:p w14:paraId="265F1A8C" w14:textId="77777777" w:rsidR="00417193" w:rsidRPr="00B13B55" w:rsidRDefault="00351A78" w:rsidP="00417193">
            <w:pPr>
              <w:bidi/>
              <w:rPr>
                <w:vertAlign w:val="superscript"/>
                <w:rtl/>
              </w:rPr>
            </w:pPr>
            <w:r>
              <w:rPr>
                <w:rFonts w:hint="cs"/>
                <w:vertAlign w:val="superscript"/>
                <w:rtl/>
              </w:rPr>
              <w:t>الرمز البريدي</w:t>
            </w:r>
          </w:p>
        </w:tc>
      </w:tr>
      <w:tr w:rsidR="00B13B55" w:rsidRPr="00B13B55" w14:paraId="265F1A92" w14:textId="77777777" w:rsidTr="00417193">
        <w:trPr>
          <w:trHeight w:val="510"/>
          <w:jc w:val="center"/>
        </w:trPr>
        <w:tc>
          <w:tcPr>
            <w:tcW w:w="2052" w:type="dxa"/>
            <w:vMerge/>
          </w:tcPr>
          <w:p w14:paraId="265F1A8E" w14:textId="77777777" w:rsidR="00417193" w:rsidRPr="00B13B55" w:rsidRDefault="00417193" w:rsidP="00417193"/>
        </w:tc>
        <w:tc>
          <w:tcPr>
            <w:tcW w:w="2454" w:type="dxa"/>
          </w:tcPr>
          <w:p w14:paraId="265F1A8F" w14:textId="77777777" w:rsidR="00417193" w:rsidRPr="00B13B55" w:rsidRDefault="00351A78" w:rsidP="00417193">
            <w:pPr>
              <w:bidi/>
              <w:rPr>
                <w:rtl/>
              </w:rPr>
            </w:pPr>
            <w:r>
              <w:rPr>
                <w:rFonts w:hint="cs"/>
                <w:rtl/>
              </w:rPr>
              <w:t>التواريخ التي تم فيها التعرض للمياه في هذا العنوان. قم بتضمين الشهر واليوم والسنة:</w:t>
            </w:r>
          </w:p>
        </w:tc>
        <w:tc>
          <w:tcPr>
            <w:tcW w:w="2404" w:type="dxa"/>
            <w:gridSpan w:val="2"/>
          </w:tcPr>
          <w:p w14:paraId="265F1A90" w14:textId="77777777" w:rsidR="00417193" w:rsidRPr="00B13B55" w:rsidRDefault="00351A78" w:rsidP="00417193">
            <w:pPr>
              <w:bidi/>
              <w:rPr>
                <w:vertAlign w:val="superscript"/>
                <w:rtl/>
              </w:rPr>
            </w:pPr>
            <w:r>
              <w:rPr>
                <w:rFonts w:hint="cs"/>
                <w:vertAlign w:val="superscript"/>
                <w:rtl/>
              </w:rPr>
              <w:t>من</w:t>
            </w:r>
          </w:p>
        </w:tc>
        <w:tc>
          <w:tcPr>
            <w:tcW w:w="2440" w:type="dxa"/>
            <w:gridSpan w:val="2"/>
          </w:tcPr>
          <w:p w14:paraId="265F1A91" w14:textId="77777777" w:rsidR="00417193" w:rsidRPr="00B13B55" w:rsidRDefault="00351A78" w:rsidP="00417193">
            <w:pPr>
              <w:bidi/>
              <w:rPr>
                <w:vertAlign w:val="superscript"/>
                <w:rtl/>
              </w:rPr>
            </w:pPr>
            <w:r>
              <w:rPr>
                <w:rFonts w:hint="cs"/>
                <w:vertAlign w:val="superscript"/>
                <w:rtl/>
              </w:rPr>
              <w:t>إلى</w:t>
            </w:r>
          </w:p>
        </w:tc>
      </w:tr>
      <w:tr w:rsidR="00B13B55" w:rsidRPr="00B13B55" w14:paraId="265F1A98" w14:textId="77777777" w:rsidTr="00417193">
        <w:trPr>
          <w:trHeight w:val="510"/>
          <w:jc w:val="center"/>
        </w:trPr>
        <w:tc>
          <w:tcPr>
            <w:tcW w:w="4675" w:type="dxa"/>
            <w:gridSpan w:val="3"/>
          </w:tcPr>
          <w:p w14:paraId="265F1A93" w14:textId="77777777" w:rsidR="00417193" w:rsidRPr="00B13B55" w:rsidRDefault="00351A78" w:rsidP="00417193">
            <w:pPr>
              <w:bidi/>
              <w:rPr>
                <w:b/>
                <w:bCs/>
                <w:rtl/>
              </w:rPr>
            </w:pPr>
            <w:bookmarkStart w:id="2" w:name="_Hlk59187905"/>
            <w:r>
              <w:rPr>
                <w:rFonts w:hint="cs"/>
                <w:b/>
                <w:bCs/>
                <w:rtl/>
              </w:rPr>
              <w:t>هل هذه شركة أو مدرسة أو مؤسسة رعاية نهارية:</w:t>
            </w:r>
          </w:p>
          <w:p w14:paraId="265F1A94" w14:textId="77777777" w:rsidR="00417193" w:rsidRPr="00B13B55" w:rsidRDefault="00417193" w:rsidP="00417193">
            <w:pPr>
              <w:rPr>
                <w:vertAlign w:val="superscript"/>
              </w:rPr>
            </w:pPr>
          </w:p>
        </w:tc>
        <w:tc>
          <w:tcPr>
            <w:tcW w:w="4675" w:type="dxa"/>
            <w:gridSpan w:val="3"/>
          </w:tcPr>
          <w:p w14:paraId="265F1A95" w14:textId="1F7FDAA7" w:rsidR="00417193" w:rsidRPr="00B13B55" w:rsidRDefault="00351A78" w:rsidP="00417193">
            <w:pPr>
              <w:bidi/>
              <w:rPr>
                <w:vertAlign w:val="superscript"/>
                <w:rtl/>
              </w:rPr>
            </w:pPr>
            <w:r>
              <w:rPr>
                <w:rFonts w:ascii="Segoe UI Symbol" w:hAnsi="Segoe UI Symbol" w:hint="cs"/>
                <w:rtl/>
              </w:rPr>
              <w:t>☐</w:t>
            </w:r>
            <w:r>
              <w:rPr>
                <w:rFonts w:hint="cs"/>
                <w:rtl/>
              </w:rPr>
              <w:t xml:space="preserve"> شركة</w:t>
            </w:r>
          </w:p>
          <w:p w14:paraId="265F1A96" w14:textId="06F3FF2E" w:rsidR="00417193" w:rsidRPr="00B13B55" w:rsidRDefault="00351A78" w:rsidP="00417193">
            <w:pPr>
              <w:bidi/>
              <w:rPr>
                <w:vertAlign w:val="superscript"/>
                <w:rtl/>
              </w:rPr>
            </w:pPr>
            <w:r>
              <w:rPr>
                <w:rFonts w:ascii="Segoe UI Symbol" w:hAnsi="Segoe UI Symbol" w:hint="cs"/>
                <w:rtl/>
              </w:rPr>
              <w:t>☐</w:t>
            </w:r>
            <w:r>
              <w:rPr>
                <w:rFonts w:hint="cs"/>
                <w:rtl/>
              </w:rPr>
              <w:t xml:space="preserve"> مدرسة</w:t>
            </w:r>
          </w:p>
          <w:p w14:paraId="265F1A97" w14:textId="59913843" w:rsidR="00417193" w:rsidRPr="00B13B55" w:rsidRDefault="00351A78" w:rsidP="00417193">
            <w:pPr>
              <w:bidi/>
              <w:rPr>
                <w:vertAlign w:val="superscript"/>
                <w:rtl/>
              </w:rPr>
            </w:pPr>
            <w:r>
              <w:rPr>
                <w:rFonts w:ascii="Segoe UI Symbol" w:hAnsi="Segoe UI Symbol" w:hint="cs"/>
                <w:rtl/>
              </w:rPr>
              <w:t>☐</w:t>
            </w:r>
            <w:r>
              <w:rPr>
                <w:rFonts w:hint="cs"/>
                <w:rtl/>
              </w:rPr>
              <w:t xml:space="preserve"> مؤسسة رعاية نهارية</w:t>
            </w:r>
          </w:p>
        </w:tc>
      </w:tr>
      <w:tr w:rsidR="009001A0" w:rsidRPr="00B13B55" w14:paraId="265F1A9D" w14:textId="77777777" w:rsidTr="00417193">
        <w:trPr>
          <w:trHeight w:val="510"/>
          <w:jc w:val="center"/>
        </w:trPr>
        <w:tc>
          <w:tcPr>
            <w:tcW w:w="9350" w:type="dxa"/>
            <w:gridSpan w:val="6"/>
          </w:tcPr>
          <w:p w14:paraId="265F1A99" w14:textId="20F3C63E" w:rsidR="00417193" w:rsidRPr="00B13B55" w:rsidRDefault="00351A78" w:rsidP="00417193">
            <w:pPr>
              <w:bidi/>
              <w:rPr>
                <w:sz w:val="23"/>
                <w:szCs w:val="23"/>
                <w:rtl/>
              </w:rPr>
            </w:pPr>
            <w:r>
              <w:rPr>
                <w:rFonts w:hint="cs"/>
                <w:b/>
                <w:bCs/>
                <w:sz w:val="23"/>
                <w:szCs w:val="23"/>
                <w:rtl/>
              </w:rPr>
              <w:t>وضح سبب تواجد المُدَّعي في هذا المكان أو كيف تعرض المدعي لمياه فلينت</w:t>
            </w:r>
            <w:r>
              <w:rPr>
                <w:rFonts w:hint="cs"/>
                <w:sz w:val="23"/>
                <w:szCs w:val="23"/>
                <w:rtl/>
              </w:rPr>
              <w:t>:</w:t>
            </w:r>
          </w:p>
          <w:p w14:paraId="265F1A9A" w14:textId="41407B99" w:rsidR="00417193" w:rsidRPr="00B13B55" w:rsidRDefault="00351A78" w:rsidP="00417193">
            <w:pPr>
              <w:bidi/>
              <w:rPr>
                <w:vertAlign w:val="superscript"/>
                <w:rtl/>
              </w:rPr>
            </w:pPr>
            <w:r>
              <w:rPr>
                <w:rFonts w:hint="cs"/>
                <w:vertAlign w:val="superscript"/>
                <w:rtl/>
              </w:rPr>
              <w:t>__________________________________________________________________________________________________________________</w:t>
            </w:r>
          </w:p>
          <w:p w14:paraId="265F1A9B" w14:textId="58D82659" w:rsidR="00417193" w:rsidRPr="00B13B55" w:rsidRDefault="00351A78" w:rsidP="00417193">
            <w:pPr>
              <w:bidi/>
              <w:rPr>
                <w:vertAlign w:val="superscript"/>
                <w:rtl/>
              </w:rPr>
            </w:pPr>
            <w:r>
              <w:rPr>
                <w:rFonts w:hint="cs"/>
                <w:vertAlign w:val="superscript"/>
                <w:rtl/>
              </w:rPr>
              <w:t>__________________________________________________________________________________________________________________</w:t>
            </w:r>
          </w:p>
          <w:p w14:paraId="265F1A9C" w14:textId="7F6C6C20" w:rsidR="00417193" w:rsidRPr="00B13B55" w:rsidRDefault="00351A78" w:rsidP="00417193">
            <w:pPr>
              <w:bidi/>
              <w:rPr>
                <w:vertAlign w:val="superscript"/>
                <w:rtl/>
              </w:rPr>
            </w:pPr>
            <w:r>
              <w:rPr>
                <w:rFonts w:hint="cs"/>
                <w:vertAlign w:val="superscript"/>
                <w:rtl/>
              </w:rPr>
              <w:t>__________________________________________________________________________________________________________________</w:t>
            </w:r>
          </w:p>
        </w:tc>
      </w:tr>
      <w:bookmarkEnd w:id="2"/>
      <w:tr w:rsidR="00B13B55" w:rsidRPr="00B13B55" w14:paraId="265F1AA1" w14:textId="77777777" w:rsidTr="00417193">
        <w:trPr>
          <w:trHeight w:val="413"/>
          <w:jc w:val="center"/>
        </w:trPr>
        <w:tc>
          <w:tcPr>
            <w:tcW w:w="2052" w:type="dxa"/>
            <w:vMerge w:val="restart"/>
            <w:vAlign w:val="center"/>
          </w:tcPr>
          <w:p w14:paraId="265F1A9E" w14:textId="77777777" w:rsidR="00417193" w:rsidRPr="00B13B55" w:rsidRDefault="00351A78" w:rsidP="00417193">
            <w:pPr>
              <w:bidi/>
              <w:jc w:val="center"/>
              <w:rPr>
                <w:rtl/>
              </w:rPr>
            </w:pPr>
            <w:r>
              <w:rPr>
                <w:rFonts w:hint="cs"/>
                <w:b/>
                <w:bCs/>
                <w:rtl/>
              </w:rPr>
              <w:t xml:space="preserve">جميع العناوين الأخرى التي تعرض فيها المُدَّعي للمياه منذ 25 أبريل 2014 </w:t>
            </w:r>
            <w:r>
              <w:rPr>
                <w:rFonts w:hint="cs"/>
                <w:rtl/>
              </w:rPr>
              <w:t>(إذا كانت مختلفة عن العنوان أعلاه)</w:t>
            </w:r>
          </w:p>
        </w:tc>
        <w:tc>
          <w:tcPr>
            <w:tcW w:w="5241" w:type="dxa"/>
            <w:gridSpan w:val="4"/>
          </w:tcPr>
          <w:p w14:paraId="265F1A9F" w14:textId="77777777" w:rsidR="00417193" w:rsidRPr="00B13B55" w:rsidRDefault="00351A78" w:rsidP="00417193">
            <w:pPr>
              <w:bidi/>
              <w:rPr>
                <w:vertAlign w:val="superscript"/>
                <w:rtl/>
              </w:rPr>
            </w:pPr>
            <w:r>
              <w:rPr>
                <w:rFonts w:hint="cs"/>
                <w:vertAlign w:val="superscript"/>
                <w:rtl/>
              </w:rPr>
              <w:t>الشارع/صندوق البريد</w:t>
            </w:r>
          </w:p>
        </w:tc>
        <w:tc>
          <w:tcPr>
            <w:tcW w:w="2057" w:type="dxa"/>
          </w:tcPr>
          <w:p w14:paraId="265F1AA0" w14:textId="77777777" w:rsidR="00417193" w:rsidRPr="00B13B55" w:rsidRDefault="00351A78" w:rsidP="00417193">
            <w:pPr>
              <w:bidi/>
              <w:rPr>
                <w:vertAlign w:val="superscript"/>
                <w:rtl/>
              </w:rPr>
            </w:pPr>
            <w:r>
              <w:rPr>
                <w:rFonts w:hint="cs"/>
                <w:vertAlign w:val="superscript"/>
                <w:rtl/>
              </w:rPr>
              <w:t>الشقة/الجناح</w:t>
            </w:r>
          </w:p>
        </w:tc>
      </w:tr>
      <w:tr w:rsidR="00B13B55" w:rsidRPr="00B13B55" w14:paraId="265F1AA6" w14:textId="77777777" w:rsidTr="00417193">
        <w:trPr>
          <w:trHeight w:val="555"/>
          <w:jc w:val="center"/>
        </w:trPr>
        <w:tc>
          <w:tcPr>
            <w:tcW w:w="2052" w:type="dxa"/>
            <w:vMerge/>
          </w:tcPr>
          <w:p w14:paraId="265F1AA2" w14:textId="77777777" w:rsidR="00417193" w:rsidRPr="00B13B55" w:rsidRDefault="00417193" w:rsidP="00417193"/>
        </w:tc>
        <w:tc>
          <w:tcPr>
            <w:tcW w:w="2454" w:type="dxa"/>
          </w:tcPr>
          <w:p w14:paraId="265F1AA3" w14:textId="77777777" w:rsidR="00417193" w:rsidRPr="00B13B55" w:rsidRDefault="00351A78" w:rsidP="00417193">
            <w:pPr>
              <w:bidi/>
              <w:rPr>
                <w:vertAlign w:val="superscript"/>
                <w:rtl/>
              </w:rPr>
            </w:pPr>
            <w:r>
              <w:rPr>
                <w:rFonts w:hint="cs"/>
                <w:vertAlign w:val="superscript"/>
                <w:rtl/>
              </w:rPr>
              <w:t>المدينة</w:t>
            </w:r>
          </w:p>
        </w:tc>
        <w:tc>
          <w:tcPr>
            <w:tcW w:w="2404" w:type="dxa"/>
            <w:gridSpan w:val="2"/>
          </w:tcPr>
          <w:p w14:paraId="265F1AA4" w14:textId="77777777" w:rsidR="00417193" w:rsidRPr="00B13B55" w:rsidRDefault="00351A78" w:rsidP="00417193">
            <w:pPr>
              <w:bidi/>
              <w:rPr>
                <w:vertAlign w:val="superscript"/>
                <w:rtl/>
              </w:rPr>
            </w:pPr>
            <w:r>
              <w:rPr>
                <w:rFonts w:hint="cs"/>
                <w:vertAlign w:val="superscript"/>
                <w:rtl/>
              </w:rPr>
              <w:t>الولاية</w:t>
            </w:r>
          </w:p>
        </w:tc>
        <w:tc>
          <w:tcPr>
            <w:tcW w:w="2440" w:type="dxa"/>
            <w:gridSpan w:val="2"/>
          </w:tcPr>
          <w:p w14:paraId="265F1AA5" w14:textId="77777777" w:rsidR="00417193" w:rsidRPr="00B13B55" w:rsidRDefault="00351A78" w:rsidP="00417193">
            <w:pPr>
              <w:bidi/>
              <w:rPr>
                <w:vertAlign w:val="superscript"/>
                <w:rtl/>
              </w:rPr>
            </w:pPr>
            <w:r>
              <w:rPr>
                <w:rFonts w:hint="cs"/>
                <w:vertAlign w:val="superscript"/>
                <w:rtl/>
              </w:rPr>
              <w:t>الرمز البريدي</w:t>
            </w:r>
          </w:p>
        </w:tc>
      </w:tr>
      <w:tr w:rsidR="00B13B55" w:rsidRPr="00B13B55" w14:paraId="265F1AAB" w14:textId="77777777" w:rsidTr="00417193">
        <w:trPr>
          <w:trHeight w:val="555"/>
          <w:jc w:val="center"/>
        </w:trPr>
        <w:tc>
          <w:tcPr>
            <w:tcW w:w="2052" w:type="dxa"/>
            <w:vMerge/>
          </w:tcPr>
          <w:p w14:paraId="265F1AA7" w14:textId="77777777" w:rsidR="00417193" w:rsidRPr="00B13B55" w:rsidRDefault="00417193" w:rsidP="00417193"/>
        </w:tc>
        <w:tc>
          <w:tcPr>
            <w:tcW w:w="2454" w:type="dxa"/>
          </w:tcPr>
          <w:p w14:paraId="265F1AA8" w14:textId="0CCD243B" w:rsidR="00417193" w:rsidRPr="00B13B55" w:rsidRDefault="00351A78" w:rsidP="00417193">
            <w:pPr>
              <w:bidi/>
              <w:rPr>
                <w:rtl/>
              </w:rPr>
            </w:pPr>
            <w:r>
              <w:rPr>
                <w:rFonts w:hint="cs"/>
                <w:rtl/>
              </w:rPr>
              <w:t>التواريخ التي تم فيها التعرض للمياه في هذا العنوان.  قم بتضمين الشهر واليوم والسنة:</w:t>
            </w:r>
          </w:p>
        </w:tc>
        <w:tc>
          <w:tcPr>
            <w:tcW w:w="2404" w:type="dxa"/>
            <w:gridSpan w:val="2"/>
          </w:tcPr>
          <w:p w14:paraId="265F1AA9" w14:textId="77777777" w:rsidR="00417193" w:rsidRPr="00B13B55" w:rsidRDefault="00351A78" w:rsidP="00417193">
            <w:pPr>
              <w:bidi/>
              <w:rPr>
                <w:vertAlign w:val="superscript"/>
                <w:rtl/>
              </w:rPr>
            </w:pPr>
            <w:r>
              <w:rPr>
                <w:rFonts w:hint="cs"/>
                <w:vertAlign w:val="superscript"/>
                <w:rtl/>
              </w:rPr>
              <w:t>من</w:t>
            </w:r>
          </w:p>
        </w:tc>
        <w:tc>
          <w:tcPr>
            <w:tcW w:w="2440" w:type="dxa"/>
            <w:gridSpan w:val="2"/>
          </w:tcPr>
          <w:p w14:paraId="265F1AAA" w14:textId="77777777" w:rsidR="00417193" w:rsidRPr="00B13B55" w:rsidRDefault="00351A78" w:rsidP="00417193">
            <w:pPr>
              <w:bidi/>
              <w:rPr>
                <w:vertAlign w:val="superscript"/>
                <w:rtl/>
              </w:rPr>
            </w:pPr>
            <w:r>
              <w:rPr>
                <w:rFonts w:hint="cs"/>
                <w:vertAlign w:val="superscript"/>
                <w:rtl/>
              </w:rPr>
              <w:t>إلى</w:t>
            </w:r>
          </w:p>
        </w:tc>
      </w:tr>
      <w:tr w:rsidR="00B13B55" w:rsidRPr="00B13B55" w14:paraId="265F1AB1" w14:textId="77777777" w:rsidTr="00417193">
        <w:trPr>
          <w:trHeight w:val="510"/>
          <w:jc w:val="center"/>
        </w:trPr>
        <w:tc>
          <w:tcPr>
            <w:tcW w:w="4675" w:type="dxa"/>
            <w:gridSpan w:val="3"/>
          </w:tcPr>
          <w:p w14:paraId="265F1AAC" w14:textId="77777777" w:rsidR="00417193" w:rsidRPr="00B13B55" w:rsidRDefault="00351A78" w:rsidP="00417193">
            <w:pPr>
              <w:bidi/>
              <w:rPr>
                <w:b/>
                <w:bCs/>
                <w:rtl/>
              </w:rPr>
            </w:pPr>
            <w:r>
              <w:rPr>
                <w:rFonts w:hint="cs"/>
                <w:b/>
                <w:bCs/>
                <w:rtl/>
              </w:rPr>
              <w:t>هل هذه شركة أو مدرسة أو مؤسسة رعاية نهارية:</w:t>
            </w:r>
          </w:p>
          <w:p w14:paraId="265F1AAD" w14:textId="77777777" w:rsidR="00417193" w:rsidRPr="00B13B55" w:rsidRDefault="00417193" w:rsidP="00417193">
            <w:pPr>
              <w:rPr>
                <w:vertAlign w:val="superscript"/>
              </w:rPr>
            </w:pPr>
          </w:p>
        </w:tc>
        <w:tc>
          <w:tcPr>
            <w:tcW w:w="4675" w:type="dxa"/>
            <w:gridSpan w:val="3"/>
          </w:tcPr>
          <w:p w14:paraId="265F1AAE" w14:textId="5352CF17" w:rsidR="00417193" w:rsidRPr="00B13B55" w:rsidRDefault="00351A78" w:rsidP="00417193">
            <w:pPr>
              <w:bidi/>
              <w:rPr>
                <w:vertAlign w:val="superscript"/>
                <w:rtl/>
              </w:rPr>
            </w:pPr>
            <w:r>
              <w:rPr>
                <w:rFonts w:ascii="Segoe UI Symbol" w:hAnsi="Segoe UI Symbol" w:hint="cs"/>
                <w:rtl/>
              </w:rPr>
              <w:t>☐</w:t>
            </w:r>
            <w:r>
              <w:rPr>
                <w:rFonts w:hint="cs"/>
                <w:rtl/>
              </w:rPr>
              <w:t xml:space="preserve"> شركة</w:t>
            </w:r>
          </w:p>
          <w:p w14:paraId="265F1AAF" w14:textId="2ADF89E9" w:rsidR="00417193" w:rsidRPr="00B13B55" w:rsidRDefault="00351A78" w:rsidP="00417193">
            <w:pPr>
              <w:bidi/>
              <w:rPr>
                <w:vertAlign w:val="superscript"/>
                <w:rtl/>
              </w:rPr>
            </w:pPr>
            <w:r>
              <w:rPr>
                <w:rFonts w:ascii="Segoe UI Symbol" w:hAnsi="Segoe UI Symbol" w:hint="cs"/>
                <w:rtl/>
              </w:rPr>
              <w:t>☐</w:t>
            </w:r>
            <w:r>
              <w:rPr>
                <w:rFonts w:hint="cs"/>
                <w:rtl/>
              </w:rPr>
              <w:t xml:space="preserve"> مدرسة</w:t>
            </w:r>
          </w:p>
          <w:p w14:paraId="265F1AB0" w14:textId="5CBA8057" w:rsidR="00417193" w:rsidRPr="00B13B55" w:rsidRDefault="00351A78" w:rsidP="00417193">
            <w:pPr>
              <w:bidi/>
              <w:rPr>
                <w:vertAlign w:val="superscript"/>
                <w:rtl/>
              </w:rPr>
            </w:pPr>
            <w:r>
              <w:rPr>
                <w:rFonts w:ascii="Segoe UI Symbol" w:hAnsi="Segoe UI Symbol" w:hint="cs"/>
                <w:rtl/>
              </w:rPr>
              <w:t>☐</w:t>
            </w:r>
            <w:r>
              <w:rPr>
                <w:rFonts w:hint="cs"/>
                <w:rtl/>
              </w:rPr>
              <w:t xml:space="preserve"> مؤسسة رعاية نهارية</w:t>
            </w:r>
          </w:p>
        </w:tc>
      </w:tr>
      <w:tr w:rsidR="009001A0" w:rsidRPr="00B13B55" w14:paraId="265F1AB6" w14:textId="77777777" w:rsidTr="00417193">
        <w:trPr>
          <w:trHeight w:val="510"/>
          <w:jc w:val="center"/>
        </w:trPr>
        <w:tc>
          <w:tcPr>
            <w:tcW w:w="9350" w:type="dxa"/>
            <w:gridSpan w:val="6"/>
          </w:tcPr>
          <w:p w14:paraId="265F1AB2" w14:textId="71FE3133" w:rsidR="00417193" w:rsidRPr="00B13B55" w:rsidRDefault="00351A78" w:rsidP="00417193">
            <w:pPr>
              <w:bidi/>
              <w:rPr>
                <w:sz w:val="23"/>
                <w:szCs w:val="23"/>
                <w:rtl/>
              </w:rPr>
            </w:pPr>
            <w:r>
              <w:rPr>
                <w:rFonts w:hint="cs"/>
                <w:b/>
                <w:bCs/>
                <w:sz w:val="23"/>
                <w:szCs w:val="23"/>
                <w:rtl/>
              </w:rPr>
              <w:lastRenderedPageBreak/>
              <w:t>وضح سبب تواجد المُدَّعي في هذا المكان أو كيف تعرض المدعي لمياه فلينت</w:t>
            </w:r>
            <w:r>
              <w:rPr>
                <w:rFonts w:hint="cs"/>
                <w:sz w:val="23"/>
                <w:szCs w:val="23"/>
                <w:rtl/>
              </w:rPr>
              <w:t>:</w:t>
            </w:r>
          </w:p>
          <w:p w14:paraId="265F1AB3" w14:textId="4298F417" w:rsidR="00417193" w:rsidRPr="00B13B55" w:rsidRDefault="00351A78" w:rsidP="00417193">
            <w:pPr>
              <w:bidi/>
              <w:rPr>
                <w:vertAlign w:val="superscript"/>
                <w:rtl/>
              </w:rPr>
            </w:pPr>
            <w:r>
              <w:rPr>
                <w:rFonts w:hint="cs"/>
                <w:vertAlign w:val="superscript"/>
                <w:rtl/>
              </w:rPr>
              <w:t>__________________________________________________________________________________________________________________</w:t>
            </w:r>
          </w:p>
          <w:p w14:paraId="265F1AB4" w14:textId="4BD6024B" w:rsidR="00417193" w:rsidRPr="00B13B55" w:rsidRDefault="00351A78" w:rsidP="00417193">
            <w:pPr>
              <w:bidi/>
              <w:rPr>
                <w:vertAlign w:val="superscript"/>
                <w:rtl/>
              </w:rPr>
            </w:pPr>
            <w:r>
              <w:rPr>
                <w:rFonts w:hint="cs"/>
                <w:vertAlign w:val="superscript"/>
                <w:rtl/>
              </w:rPr>
              <w:t>__________________________________________________________________________________________________________________</w:t>
            </w:r>
          </w:p>
          <w:p w14:paraId="265F1AB5" w14:textId="7F42FEBF" w:rsidR="00417193" w:rsidRPr="00B13B55" w:rsidRDefault="00351A78" w:rsidP="00417193">
            <w:pPr>
              <w:bidi/>
              <w:rPr>
                <w:vertAlign w:val="superscript"/>
                <w:rtl/>
              </w:rPr>
            </w:pPr>
            <w:r>
              <w:rPr>
                <w:rFonts w:hint="cs"/>
                <w:vertAlign w:val="superscript"/>
                <w:rtl/>
              </w:rPr>
              <w:t>__________________________________________________________________________________________________________________</w:t>
            </w:r>
          </w:p>
        </w:tc>
      </w:tr>
      <w:tr w:rsidR="00B13B55" w:rsidRPr="00B13B55" w14:paraId="265F1ABA" w14:textId="77777777" w:rsidTr="00417193">
        <w:trPr>
          <w:trHeight w:val="413"/>
          <w:jc w:val="center"/>
        </w:trPr>
        <w:tc>
          <w:tcPr>
            <w:tcW w:w="2052" w:type="dxa"/>
            <w:vMerge w:val="restart"/>
            <w:vAlign w:val="center"/>
          </w:tcPr>
          <w:p w14:paraId="265F1AB7" w14:textId="77777777" w:rsidR="00417193" w:rsidRPr="00B13B55" w:rsidRDefault="00351A78" w:rsidP="00417193">
            <w:pPr>
              <w:bidi/>
              <w:jc w:val="center"/>
              <w:rPr>
                <w:rtl/>
              </w:rPr>
            </w:pPr>
            <w:r>
              <w:rPr>
                <w:rFonts w:hint="cs"/>
                <w:b/>
                <w:bCs/>
                <w:rtl/>
              </w:rPr>
              <w:t xml:space="preserve">العناوين </w:t>
            </w:r>
            <w:r>
              <w:rPr>
                <w:rFonts w:hint="cs"/>
                <w:rtl/>
              </w:rPr>
              <w:t>(إذا كان هناك أكثر من عنوان أثناء الفترة الزمنية المعنية)</w:t>
            </w:r>
          </w:p>
        </w:tc>
        <w:tc>
          <w:tcPr>
            <w:tcW w:w="5241" w:type="dxa"/>
            <w:gridSpan w:val="4"/>
          </w:tcPr>
          <w:p w14:paraId="265F1AB8" w14:textId="77777777" w:rsidR="00417193" w:rsidRPr="00B13B55" w:rsidRDefault="00351A78" w:rsidP="00417193">
            <w:pPr>
              <w:bidi/>
              <w:rPr>
                <w:vertAlign w:val="superscript"/>
                <w:rtl/>
              </w:rPr>
            </w:pPr>
            <w:r>
              <w:rPr>
                <w:rFonts w:hint="cs"/>
                <w:vertAlign w:val="superscript"/>
                <w:rtl/>
              </w:rPr>
              <w:t>الشارع/صندوق البريد</w:t>
            </w:r>
          </w:p>
        </w:tc>
        <w:tc>
          <w:tcPr>
            <w:tcW w:w="2057" w:type="dxa"/>
          </w:tcPr>
          <w:p w14:paraId="265F1AB9" w14:textId="77777777" w:rsidR="00417193" w:rsidRPr="00B13B55" w:rsidRDefault="00351A78" w:rsidP="00417193">
            <w:pPr>
              <w:bidi/>
              <w:rPr>
                <w:vertAlign w:val="superscript"/>
                <w:rtl/>
              </w:rPr>
            </w:pPr>
            <w:r>
              <w:rPr>
                <w:rFonts w:hint="cs"/>
                <w:vertAlign w:val="superscript"/>
                <w:rtl/>
              </w:rPr>
              <w:t>الشقة/الجناح</w:t>
            </w:r>
          </w:p>
        </w:tc>
      </w:tr>
      <w:tr w:rsidR="00B13B55" w:rsidRPr="00B13B55" w14:paraId="265F1ABF" w14:textId="77777777" w:rsidTr="00417193">
        <w:trPr>
          <w:trHeight w:val="555"/>
          <w:jc w:val="center"/>
        </w:trPr>
        <w:tc>
          <w:tcPr>
            <w:tcW w:w="2052" w:type="dxa"/>
            <w:vMerge/>
          </w:tcPr>
          <w:p w14:paraId="265F1ABB" w14:textId="77777777" w:rsidR="00417193" w:rsidRPr="00B13B55" w:rsidRDefault="00417193" w:rsidP="00417193"/>
        </w:tc>
        <w:tc>
          <w:tcPr>
            <w:tcW w:w="2454" w:type="dxa"/>
          </w:tcPr>
          <w:p w14:paraId="265F1ABC" w14:textId="77777777" w:rsidR="00417193" w:rsidRPr="00B13B55" w:rsidRDefault="00351A78" w:rsidP="00417193">
            <w:pPr>
              <w:bidi/>
              <w:rPr>
                <w:vertAlign w:val="superscript"/>
                <w:rtl/>
              </w:rPr>
            </w:pPr>
            <w:r>
              <w:rPr>
                <w:rFonts w:hint="cs"/>
                <w:vertAlign w:val="superscript"/>
                <w:rtl/>
              </w:rPr>
              <w:t>المدينة</w:t>
            </w:r>
          </w:p>
        </w:tc>
        <w:tc>
          <w:tcPr>
            <w:tcW w:w="2404" w:type="dxa"/>
            <w:gridSpan w:val="2"/>
          </w:tcPr>
          <w:p w14:paraId="265F1ABD" w14:textId="77777777" w:rsidR="00417193" w:rsidRPr="00B13B55" w:rsidRDefault="00351A78" w:rsidP="00417193">
            <w:pPr>
              <w:bidi/>
              <w:rPr>
                <w:vertAlign w:val="superscript"/>
                <w:rtl/>
              </w:rPr>
            </w:pPr>
            <w:r>
              <w:rPr>
                <w:rFonts w:hint="cs"/>
                <w:vertAlign w:val="superscript"/>
                <w:rtl/>
              </w:rPr>
              <w:t>الولاية</w:t>
            </w:r>
          </w:p>
        </w:tc>
        <w:tc>
          <w:tcPr>
            <w:tcW w:w="2440" w:type="dxa"/>
            <w:gridSpan w:val="2"/>
          </w:tcPr>
          <w:p w14:paraId="265F1ABE" w14:textId="77777777" w:rsidR="00417193" w:rsidRPr="00B13B55" w:rsidRDefault="00351A78" w:rsidP="00417193">
            <w:pPr>
              <w:bidi/>
              <w:rPr>
                <w:vertAlign w:val="superscript"/>
                <w:rtl/>
              </w:rPr>
            </w:pPr>
            <w:r>
              <w:rPr>
                <w:rFonts w:hint="cs"/>
                <w:vertAlign w:val="superscript"/>
                <w:rtl/>
              </w:rPr>
              <w:t>الرمز البريدي</w:t>
            </w:r>
          </w:p>
        </w:tc>
      </w:tr>
      <w:tr w:rsidR="00B13B55" w:rsidRPr="00B13B55" w14:paraId="265F1AC4" w14:textId="77777777" w:rsidTr="00417193">
        <w:trPr>
          <w:trHeight w:val="555"/>
          <w:jc w:val="center"/>
        </w:trPr>
        <w:tc>
          <w:tcPr>
            <w:tcW w:w="2052" w:type="dxa"/>
            <w:vMerge/>
          </w:tcPr>
          <w:p w14:paraId="265F1AC0" w14:textId="77777777" w:rsidR="00417193" w:rsidRPr="00B13B55" w:rsidRDefault="00417193" w:rsidP="00417193"/>
        </w:tc>
        <w:tc>
          <w:tcPr>
            <w:tcW w:w="2454" w:type="dxa"/>
          </w:tcPr>
          <w:p w14:paraId="265F1AC1" w14:textId="5160E20E" w:rsidR="00417193" w:rsidRPr="00B13B55" w:rsidRDefault="00351A78" w:rsidP="00417193">
            <w:pPr>
              <w:bidi/>
              <w:rPr>
                <w:rtl/>
              </w:rPr>
            </w:pPr>
            <w:r>
              <w:rPr>
                <w:rFonts w:hint="cs"/>
                <w:rtl/>
              </w:rPr>
              <w:t>التواريخ التم تم فيها التعرض للمياه في هذا العنوان.  قم بتضمين الشهر واليوم والسنة:</w:t>
            </w:r>
          </w:p>
        </w:tc>
        <w:tc>
          <w:tcPr>
            <w:tcW w:w="2404" w:type="dxa"/>
            <w:gridSpan w:val="2"/>
          </w:tcPr>
          <w:p w14:paraId="265F1AC2" w14:textId="77777777" w:rsidR="00417193" w:rsidRPr="00B13B55" w:rsidRDefault="00351A78" w:rsidP="00417193">
            <w:pPr>
              <w:bidi/>
              <w:rPr>
                <w:vertAlign w:val="superscript"/>
                <w:rtl/>
              </w:rPr>
            </w:pPr>
            <w:r>
              <w:rPr>
                <w:rFonts w:hint="cs"/>
                <w:vertAlign w:val="superscript"/>
                <w:rtl/>
              </w:rPr>
              <w:t>من</w:t>
            </w:r>
          </w:p>
        </w:tc>
        <w:tc>
          <w:tcPr>
            <w:tcW w:w="2440" w:type="dxa"/>
            <w:gridSpan w:val="2"/>
          </w:tcPr>
          <w:p w14:paraId="265F1AC3" w14:textId="77777777" w:rsidR="00417193" w:rsidRPr="00B13B55" w:rsidRDefault="00351A78" w:rsidP="00417193">
            <w:pPr>
              <w:bidi/>
              <w:rPr>
                <w:vertAlign w:val="superscript"/>
                <w:rtl/>
              </w:rPr>
            </w:pPr>
            <w:r>
              <w:rPr>
                <w:rFonts w:hint="cs"/>
                <w:vertAlign w:val="superscript"/>
                <w:rtl/>
              </w:rPr>
              <w:t>إلى</w:t>
            </w:r>
          </w:p>
        </w:tc>
      </w:tr>
      <w:tr w:rsidR="00B13B55" w:rsidRPr="00B13B55" w14:paraId="265F1ACA" w14:textId="77777777" w:rsidTr="00417193">
        <w:trPr>
          <w:trHeight w:val="510"/>
          <w:jc w:val="center"/>
        </w:trPr>
        <w:tc>
          <w:tcPr>
            <w:tcW w:w="4675" w:type="dxa"/>
            <w:gridSpan w:val="3"/>
          </w:tcPr>
          <w:p w14:paraId="265F1AC5" w14:textId="77777777" w:rsidR="00417193" w:rsidRPr="00B13B55" w:rsidRDefault="00351A78" w:rsidP="00417193">
            <w:pPr>
              <w:bidi/>
              <w:rPr>
                <w:b/>
                <w:bCs/>
                <w:rtl/>
              </w:rPr>
            </w:pPr>
            <w:r>
              <w:rPr>
                <w:rFonts w:hint="cs"/>
                <w:b/>
                <w:bCs/>
                <w:rtl/>
              </w:rPr>
              <w:t>هل هذه شركة أو مدرسة أو مؤسسة رعاية نهارية:</w:t>
            </w:r>
          </w:p>
          <w:p w14:paraId="265F1AC6" w14:textId="77777777" w:rsidR="00417193" w:rsidRPr="00B13B55" w:rsidRDefault="00417193" w:rsidP="00417193">
            <w:pPr>
              <w:rPr>
                <w:vertAlign w:val="superscript"/>
              </w:rPr>
            </w:pPr>
          </w:p>
        </w:tc>
        <w:tc>
          <w:tcPr>
            <w:tcW w:w="4675" w:type="dxa"/>
            <w:gridSpan w:val="3"/>
          </w:tcPr>
          <w:p w14:paraId="265F1AC7" w14:textId="79DA7B7E" w:rsidR="00417193" w:rsidRPr="00B13B55" w:rsidRDefault="00351A78" w:rsidP="00417193">
            <w:pPr>
              <w:bidi/>
              <w:rPr>
                <w:vertAlign w:val="superscript"/>
                <w:rtl/>
              </w:rPr>
            </w:pPr>
            <w:r>
              <w:rPr>
                <w:rFonts w:ascii="Segoe UI Symbol" w:hAnsi="Segoe UI Symbol" w:hint="cs"/>
                <w:rtl/>
              </w:rPr>
              <w:t>☐</w:t>
            </w:r>
            <w:r>
              <w:rPr>
                <w:rFonts w:hint="cs"/>
                <w:rtl/>
              </w:rPr>
              <w:t xml:space="preserve"> شركة</w:t>
            </w:r>
          </w:p>
          <w:p w14:paraId="265F1AC8" w14:textId="4DC09492" w:rsidR="00417193" w:rsidRPr="00B13B55" w:rsidRDefault="00351A78" w:rsidP="00417193">
            <w:pPr>
              <w:bidi/>
              <w:rPr>
                <w:vertAlign w:val="superscript"/>
                <w:rtl/>
              </w:rPr>
            </w:pPr>
            <w:r>
              <w:rPr>
                <w:rFonts w:ascii="Segoe UI Symbol" w:hAnsi="Segoe UI Symbol" w:hint="cs"/>
                <w:rtl/>
              </w:rPr>
              <w:t>☐</w:t>
            </w:r>
            <w:r>
              <w:rPr>
                <w:rFonts w:hint="cs"/>
                <w:rtl/>
              </w:rPr>
              <w:t xml:space="preserve"> مدرسة</w:t>
            </w:r>
          </w:p>
          <w:p w14:paraId="265F1AC9" w14:textId="7010925B" w:rsidR="00417193" w:rsidRPr="00B13B55" w:rsidRDefault="00351A78" w:rsidP="00417193">
            <w:pPr>
              <w:bidi/>
              <w:rPr>
                <w:vertAlign w:val="superscript"/>
                <w:rtl/>
              </w:rPr>
            </w:pPr>
            <w:r>
              <w:rPr>
                <w:rFonts w:ascii="Segoe UI Symbol" w:hAnsi="Segoe UI Symbol" w:hint="cs"/>
                <w:rtl/>
              </w:rPr>
              <w:t>☐</w:t>
            </w:r>
            <w:r>
              <w:rPr>
                <w:rFonts w:hint="cs"/>
                <w:rtl/>
              </w:rPr>
              <w:t xml:space="preserve"> مؤسسة رعاية نهارية</w:t>
            </w:r>
          </w:p>
        </w:tc>
      </w:tr>
      <w:tr w:rsidR="009001A0" w:rsidRPr="00B13B55" w14:paraId="265F1ACF" w14:textId="77777777" w:rsidTr="00417193">
        <w:trPr>
          <w:trHeight w:val="510"/>
          <w:jc w:val="center"/>
        </w:trPr>
        <w:tc>
          <w:tcPr>
            <w:tcW w:w="9350" w:type="dxa"/>
            <w:gridSpan w:val="6"/>
          </w:tcPr>
          <w:p w14:paraId="265F1ACB" w14:textId="3FB27002" w:rsidR="00417193" w:rsidRPr="00B13B55" w:rsidRDefault="00351A78" w:rsidP="00417193">
            <w:pPr>
              <w:bidi/>
              <w:rPr>
                <w:sz w:val="23"/>
                <w:szCs w:val="23"/>
                <w:rtl/>
              </w:rPr>
            </w:pPr>
            <w:r>
              <w:rPr>
                <w:rFonts w:hint="cs"/>
                <w:b/>
                <w:bCs/>
                <w:sz w:val="23"/>
                <w:szCs w:val="23"/>
                <w:rtl/>
              </w:rPr>
              <w:t>وضح سبب تواجد المُدَّعي في هذا المكان أو كيف تعرض المدعي لمياه فلينت</w:t>
            </w:r>
            <w:r>
              <w:rPr>
                <w:rFonts w:hint="cs"/>
                <w:sz w:val="23"/>
                <w:szCs w:val="23"/>
                <w:rtl/>
              </w:rPr>
              <w:t>:</w:t>
            </w:r>
          </w:p>
          <w:p w14:paraId="265F1ACC" w14:textId="26A1FBF6" w:rsidR="00417193" w:rsidRPr="00B13B55" w:rsidRDefault="00351A78" w:rsidP="00417193">
            <w:pPr>
              <w:bidi/>
              <w:rPr>
                <w:vertAlign w:val="superscript"/>
                <w:rtl/>
              </w:rPr>
            </w:pPr>
            <w:r>
              <w:rPr>
                <w:rFonts w:hint="cs"/>
                <w:vertAlign w:val="superscript"/>
                <w:rtl/>
              </w:rPr>
              <w:t>__________________________________________________________________________________________________________________</w:t>
            </w:r>
          </w:p>
          <w:p w14:paraId="265F1ACD" w14:textId="3839A82C" w:rsidR="00417193" w:rsidRPr="00B13B55" w:rsidRDefault="00351A78" w:rsidP="00417193">
            <w:pPr>
              <w:bidi/>
              <w:rPr>
                <w:vertAlign w:val="superscript"/>
                <w:rtl/>
              </w:rPr>
            </w:pPr>
            <w:r>
              <w:rPr>
                <w:rFonts w:hint="cs"/>
                <w:vertAlign w:val="superscript"/>
                <w:rtl/>
              </w:rPr>
              <w:t>__________________________________________________________________________________________________________________</w:t>
            </w:r>
          </w:p>
          <w:p w14:paraId="265F1ACE" w14:textId="645115FC" w:rsidR="00417193" w:rsidRPr="00B13B55" w:rsidRDefault="00351A78" w:rsidP="00417193">
            <w:pPr>
              <w:bidi/>
              <w:rPr>
                <w:vertAlign w:val="superscript"/>
                <w:rtl/>
              </w:rPr>
            </w:pPr>
            <w:r>
              <w:rPr>
                <w:rFonts w:hint="cs"/>
                <w:vertAlign w:val="superscript"/>
                <w:rtl/>
              </w:rPr>
              <w:t>__________________________________________________________________________________________________________________</w:t>
            </w:r>
          </w:p>
        </w:tc>
      </w:tr>
      <w:tr w:rsidR="00B13B55" w:rsidRPr="00B13B55" w14:paraId="265F1AD3" w14:textId="77777777" w:rsidTr="00417193">
        <w:trPr>
          <w:trHeight w:val="413"/>
          <w:jc w:val="center"/>
        </w:trPr>
        <w:tc>
          <w:tcPr>
            <w:tcW w:w="2052" w:type="dxa"/>
            <w:vMerge w:val="restart"/>
            <w:vAlign w:val="center"/>
          </w:tcPr>
          <w:p w14:paraId="265F1AD0" w14:textId="77777777" w:rsidR="00417193" w:rsidRPr="00B13B55" w:rsidRDefault="00351A78" w:rsidP="00417193">
            <w:pPr>
              <w:bidi/>
              <w:rPr>
                <w:rtl/>
              </w:rPr>
            </w:pPr>
            <w:r>
              <w:rPr>
                <w:rFonts w:hint="cs"/>
                <w:b/>
                <w:bCs/>
                <w:rtl/>
              </w:rPr>
              <w:t xml:space="preserve">العناوين </w:t>
            </w:r>
            <w:r>
              <w:rPr>
                <w:rFonts w:hint="cs"/>
                <w:rtl/>
              </w:rPr>
              <w:t>(إذا كان هناك أكثر من عنوان أثناء الفترة الزمنية المعنية)</w:t>
            </w:r>
          </w:p>
        </w:tc>
        <w:tc>
          <w:tcPr>
            <w:tcW w:w="5241" w:type="dxa"/>
            <w:gridSpan w:val="4"/>
          </w:tcPr>
          <w:p w14:paraId="265F1AD1" w14:textId="77777777" w:rsidR="00417193" w:rsidRPr="00B13B55" w:rsidRDefault="00351A78" w:rsidP="00417193">
            <w:pPr>
              <w:bidi/>
              <w:rPr>
                <w:vertAlign w:val="superscript"/>
                <w:rtl/>
              </w:rPr>
            </w:pPr>
            <w:r>
              <w:rPr>
                <w:rFonts w:hint="cs"/>
                <w:vertAlign w:val="superscript"/>
                <w:rtl/>
              </w:rPr>
              <w:t>الشارع/صندوق البريد</w:t>
            </w:r>
          </w:p>
        </w:tc>
        <w:tc>
          <w:tcPr>
            <w:tcW w:w="2057" w:type="dxa"/>
          </w:tcPr>
          <w:p w14:paraId="265F1AD2" w14:textId="77777777" w:rsidR="00417193" w:rsidRPr="00B13B55" w:rsidRDefault="00351A78" w:rsidP="00417193">
            <w:pPr>
              <w:bidi/>
              <w:rPr>
                <w:vertAlign w:val="superscript"/>
                <w:rtl/>
              </w:rPr>
            </w:pPr>
            <w:r>
              <w:rPr>
                <w:rFonts w:hint="cs"/>
                <w:vertAlign w:val="superscript"/>
                <w:rtl/>
              </w:rPr>
              <w:t>الشقة/الجناح</w:t>
            </w:r>
          </w:p>
        </w:tc>
      </w:tr>
      <w:tr w:rsidR="00B13B55" w:rsidRPr="00B13B55" w14:paraId="265F1AD8" w14:textId="77777777" w:rsidTr="00417193">
        <w:trPr>
          <w:trHeight w:val="555"/>
          <w:jc w:val="center"/>
        </w:trPr>
        <w:tc>
          <w:tcPr>
            <w:tcW w:w="2052" w:type="dxa"/>
            <w:vMerge/>
          </w:tcPr>
          <w:p w14:paraId="265F1AD4" w14:textId="77777777" w:rsidR="00417193" w:rsidRPr="00B13B55" w:rsidRDefault="00417193" w:rsidP="00417193"/>
        </w:tc>
        <w:tc>
          <w:tcPr>
            <w:tcW w:w="2454" w:type="dxa"/>
          </w:tcPr>
          <w:p w14:paraId="265F1AD5" w14:textId="77777777" w:rsidR="00417193" w:rsidRPr="00B13B55" w:rsidRDefault="00351A78" w:rsidP="00417193">
            <w:pPr>
              <w:bidi/>
              <w:rPr>
                <w:vertAlign w:val="superscript"/>
                <w:rtl/>
              </w:rPr>
            </w:pPr>
            <w:r>
              <w:rPr>
                <w:rFonts w:hint="cs"/>
                <w:vertAlign w:val="superscript"/>
                <w:rtl/>
              </w:rPr>
              <w:t>المدينة</w:t>
            </w:r>
          </w:p>
        </w:tc>
        <w:tc>
          <w:tcPr>
            <w:tcW w:w="2404" w:type="dxa"/>
            <w:gridSpan w:val="2"/>
          </w:tcPr>
          <w:p w14:paraId="265F1AD6" w14:textId="77777777" w:rsidR="00417193" w:rsidRPr="00B13B55" w:rsidRDefault="00351A78" w:rsidP="00417193">
            <w:pPr>
              <w:bidi/>
              <w:rPr>
                <w:vertAlign w:val="superscript"/>
                <w:rtl/>
              </w:rPr>
            </w:pPr>
            <w:r>
              <w:rPr>
                <w:rFonts w:hint="cs"/>
                <w:vertAlign w:val="superscript"/>
                <w:rtl/>
              </w:rPr>
              <w:t>الولاية</w:t>
            </w:r>
          </w:p>
        </w:tc>
        <w:tc>
          <w:tcPr>
            <w:tcW w:w="2440" w:type="dxa"/>
            <w:gridSpan w:val="2"/>
          </w:tcPr>
          <w:p w14:paraId="265F1AD7" w14:textId="77777777" w:rsidR="00417193" w:rsidRPr="00B13B55" w:rsidRDefault="00351A78" w:rsidP="00417193">
            <w:pPr>
              <w:bidi/>
              <w:rPr>
                <w:vertAlign w:val="superscript"/>
                <w:rtl/>
              </w:rPr>
            </w:pPr>
            <w:r>
              <w:rPr>
                <w:rFonts w:hint="cs"/>
                <w:vertAlign w:val="superscript"/>
                <w:rtl/>
              </w:rPr>
              <w:t>الرمز البريدي</w:t>
            </w:r>
          </w:p>
        </w:tc>
      </w:tr>
      <w:tr w:rsidR="00B13B55" w:rsidRPr="00B13B55" w14:paraId="265F1ADD" w14:textId="77777777" w:rsidTr="00417193">
        <w:trPr>
          <w:trHeight w:val="555"/>
          <w:jc w:val="center"/>
        </w:trPr>
        <w:tc>
          <w:tcPr>
            <w:tcW w:w="2052" w:type="dxa"/>
            <w:vMerge/>
          </w:tcPr>
          <w:p w14:paraId="265F1AD9" w14:textId="77777777" w:rsidR="00417193" w:rsidRPr="00B13B55" w:rsidRDefault="00417193" w:rsidP="00417193"/>
        </w:tc>
        <w:tc>
          <w:tcPr>
            <w:tcW w:w="2454" w:type="dxa"/>
          </w:tcPr>
          <w:p w14:paraId="265F1ADA" w14:textId="77777777" w:rsidR="00417193" w:rsidRPr="00B13B55" w:rsidRDefault="00351A78" w:rsidP="00417193">
            <w:pPr>
              <w:bidi/>
              <w:rPr>
                <w:rtl/>
              </w:rPr>
            </w:pPr>
            <w:r>
              <w:rPr>
                <w:rFonts w:hint="cs"/>
                <w:rtl/>
              </w:rPr>
              <w:t>التواريخ التي تم فيها التعرض للمياه في هذا العنوان.  قم بتضمين الشهر واليوم والسنة:</w:t>
            </w:r>
          </w:p>
        </w:tc>
        <w:tc>
          <w:tcPr>
            <w:tcW w:w="2404" w:type="dxa"/>
            <w:gridSpan w:val="2"/>
          </w:tcPr>
          <w:p w14:paraId="265F1ADB" w14:textId="77777777" w:rsidR="00417193" w:rsidRPr="00B13B55" w:rsidRDefault="00351A78" w:rsidP="00417193">
            <w:pPr>
              <w:bidi/>
              <w:rPr>
                <w:vertAlign w:val="superscript"/>
                <w:rtl/>
              </w:rPr>
            </w:pPr>
            <w:r>
              <w:rPr>
                <w:rFonts w:hint="cs"/>
                <w:vertAlign w:val="superscript"/>
                <w:rtl/>
              </w:rPr>
              <w:t>من</w:t>
            </w:r>
          </w:p>
        </w:tc>
        <w:tc>
          <w:tcPr>
            <w:tcW w:w="2440" w:type="dxa"/>
            <w:gridSpan w:val="2"/>
          </w:tcPr>
          <w:p w14:paraId="265F1ADC" w14:textId="77777777" w:rsidR="00417193" w:rsidRPr="00B13B55" w:rsidRDefault="00351A78" w:rsidP="00417193">
            <w:pPr>
              <w:bidi/>
              <w:rPr>
                <w:vertAlign w:val="superscript"/>
                <w:rtl/>
              </w:rPr>
            </w:pPr>
            <w:r>
              <w:rPr>
                <w:rFonts w:hint="cs"/>
                <w:vertAlign w:val="superscript"/>
                <w:rtl/>
              </w:rPr>
              <w:t>إلى</w:t>
            </w:r>
          </w:p>
        </w:tc>
      </w:tr>
      <w:tr w:rsidR="00B13B55" w:rsidRPr="00B13B55" w14:paraId="265F1AE3" w14:textId="77777777" w:rsidTr="00417193">
        <w:trPr>
          <w:trHeight w:val="510"/>
          <w:jc w:val="center"/>
        </w:trPr>
        <w:tc>
          <w:tcPr>
            <w:tcW w:w="4675" w:type="dxa"/>
            <w:gridSpan w:val="3"/>
          </w:tcPr>
          <w:p w14:paraId="265F1ADE" w14:textId="77777777" w:rsidR="00417193" w:rsidRPr="00B13B55" w:rsidRDefault="00351A78" w:rsidP="00417193">
            <w:pPr>
              <w:bidi/>
              <w:rPr>
                <w:b/>
                <w:bCs/>
                <w:rtl/>
              </w:rPr>
            </w:pPr>
            <w:r>
              <w:rPr>
                <w:rFonts w:hint="cs"/>
                <w:b/>
                <w:bCs/>
                <w:rtl/>
              </w:rPr>
              <w:t>هل هذه شركة أو مدرسة أو مؤسسة رعاية نهارية:</w:t>
            </w:r>
          </w:p>
          <w:p w14:paraId="265F1ADF" w14:textId="77777777" w:rsidR="00417193" w:rsidRPr="00B13B55" w:rsidRDefault="00417193" w:rsidP="00417193">
            <w:pPr>
              <w:rPr>
                <w:vertAlign w:val="superscript"/>
              </w:rPr>
            </w:pPr>
          </w:p>
        </w:tc>
        <w:tc>
          <w:tcPr>
            <w:tcW w:w="4675" w:type="dxa"/>
            <w:gridSpan w:val="3"/>
          </w:tcPr>
          <w:p w14:paraId="265F1AE0" w14:textId="46CBADC9" w:rsidR="00417193" w:rsidRPr="00B13B55" w:rsidRDefault="00351A78" w:rsidP="00417193">
            <w:pPr>
              <w:bidi/>
              <w:rPr>
                <w:vertAlign w:val="superscript"/>
                <w:rtl/>
              </w:rPr>
            </w:pPr>
            <w:r>
              <w:rPr>
                <w:rFonts w:ascii="Segoe UI Symbol" w:hAnsi="Segoe UI Symbol" w:hint="cs"/>
                <w:rtl/>
              </w:rPr>
              <w:t>☐</w:t>
            </w:r>
            <w:r>
              <w:rPr>
                <w:rFonts w:hint="cs"/>
                <w:rtl/>
              </w:rPr>
              <w:t xml:space="preserve"> شركة</w:t>
            </w:r>
          </w:p>
          <w:p w14:paraId="265F1AE1" w14:textId="0ED6D442" w:rsidR="00417193" w:rsidRPr="00B13B55" w:rsidRDefault="00351A78" w:rsidP="00417193">
            <w:pPr>
              <w:bidi/>
              <w:rPr>
                <w:vertAlign w:val="superscript"/>
                <w:rtl/>
              </w:rPr>
            </w:pPr>
            <w:r>
              <w:rPr>
                <w:rFonts w:ascii="Segoe UI Symbol" w:hAnsi="Segoe UI Symbol" w:hint="cs"/>
                <w:rtl/>
              </w:rPr>
              <w:t>☐</w:t>
            </w:r>
            <w:r>
              <w:rPr>
                <w:rFonts w:hint="cs"/>
                <w:rtl/>
              </w:rPr>
              <w:t xml:space="preserve"> مدرسة</w:t>
            </w:r>
          </w:p>
          <w:p w14:paraId="265F1AE2" w14:textId="6299B274" w:rsidR="00417193" w:rsidRPr="00B13B55" w:rsidRDefault="00351A78" w:rsidP="00417193">
            <w:pPr>
              <w:bidi/>
              <w:rPr>
                <w:vertAlign w:val="superscript"/>
                <w:rtl/>
              </w:rPr>
            </w:pPr>
            <w:r>
              <w:rPr>
                <w:rFonts w:ascii="Segoe UI Symbol" w:hAnsi="Segoe UI Symbol" w:hint="cs"/>
                <w:rtl/>
              </w:rPr>
              <w:t>☐</w:t>
            </w:r>
            <w:r>
              <w:rPr>
                <w:rFonts w:hint="cs"/>
                <w:rtl/>
              </w:rPr>
              <w:t xml:space="preserve"> مؤسسة رعاية نهارية</w:t>
            </w:r>
          </w:p>
        </w:tc>
      </w:tr>
      <w:tr w:rsidR="009001A0" w:rsidRPr="00B13B55" w14:paraId="265F1AE8" w14:textId="77777777" w:rsidTr="00417193">
        <w:trPr>
          <w:trHeight w:val="510"/>
          <w:jc w:val="center"/>
        </w:trPr>
        <w:tc>
          <w:tcPr>
            <w:tcW w:w="9350" w:type="dxa"/>
            <w:gridSpan w:val="6"/>
          </w:tcPr>
          <w:p w14:paraId="265F1AE4" w14:textId="3B7FC795" w:rsidR="00417193" w:rsidRPr="00B13B55" w:rsidRDefault="00351A78" w:rsidP="00417193">
            <w:pPr>
              <w:bidi/>
              <w:rPr>
                <w:sz w:val="23"/>
                <w:szCs w:val="23"/>
                <w:rtl/>
              </w:rPr>
            </w:pPr>
            <w:r>
              <w:rPr>
                <w:rFonts w:hint="cs"/>
                <w:b/>
                <w:bCs/>
                <w:sz w:val="23"/>
                <w:szCs w:val="23"/>
                <w:rtl/>
              </w:rPr>
              <w:t>وضح سبب تواجد المُدَّعي في هذا المكان أو كيف تعرض المدعي لمياه فلينت</w:t>
            </w:r>
            <w:r>
              <w:rPr>
                <w:rFonts w:hint="cs"/>
                <w:sz w:val="23"/>
                <w:szCs w:val="23"/>
                <w:rtl/>
              </w:rPr>
              <w:t>:</w:t>
            </w:r>
          </w:p>
          <w:p w14:paraId="265F1AE5" w14:textId="3163F347" w:rsidR="00417193" w:rsidRPr="00B13B55" w:rsidRDefault="00351A78" w:rsidP="00417193">
            <w:pPr>
              <w:bidi/>
              <w:rPr>
                <w:vertAlign w:val="superscript"/>
                <w:rtl/>
              </w:rPr>
            </w:pPr>
            <w:r>
              <w:rPr>
                <w:rFonts w:hint="cs"/>
                <w:vertAlign w:val="superscript"/>
                <w:rtl/>
              </w:rPr>
              <w:t>__________________________________________________________________________________________________________________</w:t>
            </w:r>
          </w:p>
          <w:p w14:paraId="265F1AE6" w14:textId="58EDB6BB" w:rsidR="00417193" w:rsidRPr="00B13B55" w:rsidRDefault="00351A78" w:rsidP="00417193">
            <w:pPr>
              <w:bidi/>
              <w:rPr>
                <w:vertAlign w:val="superscript"/>
                <w:rtl/>
              </w:rPr>
            </w:pPr>
            <w:r>
              <w:rPr>
                <w:rFonts w:hint="cs"/>
                <w:vertAlign w:val="superscript"/>
                <w:rtl/>
              </w:rPr>
              <w:t>__________________________________________________________________________________________________________________</w:t>
            </w:r>
          </w:p>
          <w:p w14:paraId="265F1AE7" w14:textId="6D6C161B" w:rsidR="00417193" w:rsidRPr="00B13B55" w:rsidRDefault="00351A78" w:rsidP="00417193">
            <w:pPr>
              <w:bidi/>
              <w:rPr>
                <w:vertAlign w:val="superscript"/>
                <w:rtl/>
              </w:rPr>
            </w:pPr>
            <w:r>
              <w:rPr>
                <w:rFonts w:hint="cs"/>
                <w:vertAlign w:val="superscript"/>
                <w:rtl/>
              </w:rPr>
              <w:t>__________________________________________________________________________________________________________________</w:t>
            </w:r>
          </w:p>
        </w:tc>
      </w:tr>
      <w:tr w:rsidR="00B13B55" w:rsidRPr="00B13B55" w14:paraId="265F1AEC" w14:textId="77777777" w:rsidTr="00417193">
        <w:trPr>
          <w:trHeight w:val="413"/>
          <w:jc w:val="center"/>
        </w:trPr>
        <w:tc>
          <w:tcPr>
            <w:tcW w:w="2052" w:type="dxa"/>
            <w:vMerge w:val="restart"/>
            <w:vAlign w:val="center"/>
          </w:tcPr>
          <w:p w14:paraId="265F1AE9" w14:textId="77777777" w:rsidR="00417193" w:rsidRPr="00B13B55" w:rsidRDefault="00351A78" w:rsidP="00417193">
            <w:pPr>
              <w:bidi/>
              <w:jc w:val="center"/>
              <w:rPr>
                <w:rtl/>
              </w:rPr>
            </w:pPr>
            <w:r>
              <w:rPr>
                <w:rFonts w:hint="cs"/>
                <w:b/>
                <w:bCs/>
                <w:rtl/>
              </w:rPr>
              <w:t xml:space="preserve">العناوين </w:t>
            </w:r>
            <w:r>
              <w:rPr>
                <w:rFonts w:hint="cs"/>
                <w:rtl/>
              </w:rPr>
              <w:t>(إذا كان هناك أكثر من عنوان أثناء الفترة الزمنية المعنية)</w:t>
            </w:r>
          </w:p>
        </w:tc>
        <w:tc>
          <w:tcPr>
            <w:tcW w:w="5241" w:type="dxa"/>
            <w:gridSpan w:val="4"/>
          </w:tcPr>
          <w:p w14:paraId="265F1AEA" w14:textId="77777777" w:rsidR="00417193" w:rsidRPr="00B13B55" w:rsidRDefault="00351A78" w:rsidP="00417193">
            <w:pPr>
              <w:bidi/>
              <w:rPr>
                <w:vertAlign w:val="superscript"/>
                <w:rtl/>
              </w:rPr>
            </w:pPr>
            <w:r>
              <w:rPr>
                <w:rFonts w:hint="cs"/>
                <w:vertAlign w:val="superscript"/>
                <w:rtl/>
              </w:rPr>
              <w:t>الشارع/صندوق البريد</w:t>
            </w:r>
          </w:p>
        </w:tc>
        <w:tc>
          <w:tcPr>
            <w:tcW w:w="2057" w:type="dxa"/>
          </w:tcPr>
          <w:p w14:paraId="265F1AEB" w14:textId="77777777" w:rsidR="00417193" w:rsidRPr="00B13B55" w:rsidRDefault="00351A78" w:rsidP="00417193">
            <w:pPr>
              <w:bidi/>
              <w:rPr>
                <w:vertAlign w:val="superscript"/>
                <w:rtl/>
              </w:rPr>
            </w:pPr>
            <w:r>
              <w:rPr>
                <w:rFonts w:hint="cs"/>
                <w:vertAlign w:val="superscript"/>
                <w:rtl/>
              </w:rPr>
              <w:t>الشقة/الجناح</w:t>
            </w:r>
          </w:p>
        </w:tc>
      </w:tr>
      <w:tr w:rsidR="00B13B55" w:rsidRPr="00B13B55" w14:paraId="265F1AF1" w14:textId="77777777" w:rsidTr="00417193">
        <w:trPr>
          <w:trHeight w:val="555"/>
          <w:jc w:val="center"/>
        </w:trPr>
        <w:tc>
          <w:tcPr>
            <w:tcW w:w="2052" w:type="dxa"/>
            <w:vMerge/>
          </w:tcPr>
          <w:p w14:paraId="265F1AED" w14:textId="77777777" w:rsidR="00417193" w:rsidRPr="00B13B55" w:rsidRDefault="00417193" w:rsidP="00417193"/>
        </w:tc>
        <w:tc>
          <w:tcPr>
            <w:tcW w:w="2454" w:type="dxa"/>
          </w:tcPr>
          <w:p w14:paraId="265F1AEE" w14:textId="77777777" w:rsidR="00417193" w:rsidRPr="00B13B55" w:rsidRDefault="00351A78" w:rsidP="00417193">
            <w:pPr>
              <w:bidi/>
              <w:rPr>
                <w:vertAlign w:val="superscript"/>
                <w:rtl/>
              </w:rPr>
            </w:pPr>
            <w:r>
              <w:rPr>
                <w:rFonts w:hint="cs"/>
                <w:vertAlign w:val="superscript"/>
                <w:rtl/>
              </w:rPr>
              <w:t>المدينة</w:t>
            </w:r>
          </w:p>
        </w:tc>
        <w:tc>
          <w:tcPr>
            <w:tcW w:w="2404" w:type="dxa"/>
            <w:gridSpan w:val="2"/>
          </w:tcPr>
          <w:p w14:paraId="265F1AEF" w14:textId="77777777" w:rsidR="00417193" w:rsidRPr="00B13B55" w:rsidRDefault="00351A78" w:rsidP="00417193">
            <w:pPr>
              <w:bidi/>
              <w:rPr>
                <w:vertAlign w:val="superscript"/>
                <w:rtl/>
              </w:rPr>
            </w:pPr>
            <w:r>
              <w:rPr>
                <w:rFonts w:hint="cs"/>
                <w:vertAlign w:val="superscript"/>
                <w:rtl/>
              </w:rPr>
              <w:t>الولاية</w:t>
            </w:r>
          </w:p>
        </w:tc>
        <w:tc>
          <w:tcPr>
            <w:tcW w:w="2440" w:type="dxa"/>
            <w:gridSpan w:val="2"/>
          </w:tcPr>
          <w:p w14:paraId="265F1AF0" w14:textId="77777777" w:rsidR="00417193" w:rsidRPr="00B13B55" w:rsidRDefault="00351A78" w:rsidP="00417193">
            <w:pPr>
              <w:bidi/>
              <w:rPr>
                <w:vertAlign w:val="superscript"/>
                <w:rtl/>
              </w:rPr>
            </w:pPr>
            <w:r>
              <w:rPr>
                <w:rFonts w:hint="cs"/>
                <w:vertAlign w:val="superscript"/>
                <w:rtl/>
              </w:rPr>
              <w:t>الرمز البريدي</w:t>
            </w:r>
          </w:p>
        </w:tc>
      </w:tr>
      <w:tr w:rsidR="00B13B55" w:rsidRPr="00B13B55" w14:paraId="265F1AF6" w14:textId="77777777" w:rsidTr="00417193">
        <w:trPr>
          <w:trHeight w:val="555"/>
          <w:jc w:val="center"/>
        </w:trPr>
        <w:tc>
          <w:tcPr>
            <w:tcW w:w="2052" w:type="dxa"/>
            <w:vMerge/>
          </w:tcPr>
          <w:p w14:paraId="265F1AF2" w14:textId="77777777" w:rsidR="00417193" w:rsidRPr="00B13B55" w:rsidRDefault="00417193" w:rsidP="00417193"/>
        </w:tc>
        <w:tc>
          <w:tcPr>
            <w:tcW w:w="2454" w:type="dxa"/>
          </w:tcPr>
          <w:p w14:paraId="265F1AF3" w14:textId="79F74DEB" w:rsidR="00417193" w:rsidRPr="00B13B55" w:rsidRDefault="00351A78" w:rsidP="00417193">
            <w:pPr>
              <w:bidi/>
              <w:rPr>
                <w:rtl/>
              </w:rPr>
            </w:pPr>
            <w:r>
              <w:rPr>
                <w:rFonts w:hint="cs"/>
                <w:rtl/>
              </w:rPr>
              <w:t>التواريخ التم تم فيها التعرض للمياه في هذا العنوان.  قم بتضمين الشهر واليوم والسنة:</w:t>
            </w:r>
          </w:p>
        </w:tc>
        <w:tc>
          <w:tcPr>
            <w:tcW w:w="2404" w:type="dxa"/>
            <w:gridSpan w:val="2"/>
          </w:tcPr>
          <w:p w14:paraId="265F1AF4" w14:textId="77777777" w:rsidR="00417193" w:rsidRPr="00B13B55" w:rsidRDefault="00351A78" w:rsidP="00417193">
            <w:pPr>
              <w:bidi/>
              <w:rPr>
                <w:vertAlign w:val="superscript"/>
                <w:rtl/>
              </w:rPr>
            </w:pPr>
            <w:r>
              <w:rPr>
                <w:rFonts w:hint="cs"/>
                <w:vertAlign w:val="superscript"/>
                <w:rtl/>
              </w:rPr>
              <w:t>من</w:t>
            </w:r>
          </w:p>
        </w:tc>
        <w:tc>
          <w:tcPr>
            <w:tcW w:w="2440" w:type="dxa"/>
            <w:gridSpan w:val="2"/>
          </w:tcPr>
          <w:p w14:paraId="265F1AF5" w14:textId="77777777" w:rsidR="00417193" w:rsidRPr="00B13B55" w:rsidRDefault="00351A78" w:rsidP="00417193">
            <w:pPr>
              <w:bidi/>
              <w:rPr>
                <w:vertAlign w:val="superscript"/>
                <w:rtl/>
              </w:rPr>
            </w:pPr>
            <w:r>
              <w:rPr>
                <w:rFonts w:hint="cs"/>
                <w:vertAlign w:val="superscript"/>
                <w:rtl/>
              </w:rPr>
              <w:t>إلى</w:t>
            </w:r>
          </w:p>
        </w:tc>
      </w:tr>
      <w:tr w:rsidR="00B13B55" w:rsidRPr="00B13B55" w14:paraId="265F1AFC" w14:textId="77777777" w:rsidTr="00417193">
        <w:trPr>
          <w:trHeight w:val="510"/>
          <w:jc w:val="center"/>
        </w:trPr>
        <w:tc>
          <w:tcPr>
            <w:tcW w:w="4675" w:type="dxa"/>
            <w:gridSpan w:val="3"/>
          </w:tcPr>
          <w:p w14:paraId="265F1AF7" w14:textId="77777777" w:rsidR="00417193" w:rsidRPr="00B13B55" w:rsidRDefault="00351A78" w:rsidP="00417193">
            <w:pPr>
              <w:bidi/>
              <w:rPr>
                <w:b/>
                <w:bCs/>
                <w:rtl/>
              </w:rPr>
            </w:pPr>
            <w:r>
              <w:rPr>
                <w:rFonts w:hint="cs"/>
                <w:b/>
                <w:bCs/>
                <w:rtl/>
              </w:rPr>
              <w:t>هل هذه شركة أو مدرسة أو مؤسسة رعاية نهارية:</w:t>
            </w:r>
          </w:p>
          <w:p w14:paraId="265F1AF8" w14:textId="77777777" w:rsidR="00417193" w:rsidRPr="00B13B55" w:rsidRDefault="00417193" w:rsidP="00417193">
            <w:pPr>
              <w:rPr>
                <w:vertAlign w:val="superscript"/>
              </w:rPr>
            </w:pPr>
          </w:p>
        </w:tc>
        <w:tc>
          <w:tcPr>
            <w:tcW w:w="4675" w:type="dxa"/>
            <w:gridSpan w:val="3"/>
          </w:tcPr>
          <w:p w14:paraId="265F1AF9" w14:textId="3D5FFB1C" w:rsidR="00417193" w:rsidRPr="00B13B55" w:rsidRDefault="00351A78" w:rsidP="00417193">
            <w:pPr>
              <w:bidi/>
              <w:rPr>
                <w:vertAlign w:val="superscript"/>
                <w:rtl/>
              </w:rPr>
            </w:pPr>
            <w:r>
              <w:rPr>
                <w:rFonts w:ascii="Segoe UI Symbol" w:hAnsi="Segoe UI Symbol" w:hint="cs"/>
                <w:rtl/>
              </w:rPr>
              <w:t>☐</w:t>
            </w:r>
            <w:r>
              <w:rPr>
                <w:rFonts w:hint="cs"/>
                <w:rtl/>
              </w:rPr>
              <w:t xml:space="preserve"> شركة</w:t>
            </w:r>
          </w:p>
          <w:p w14:paraId="265F1AFA" w14:textId="26313B63" w:rsidR="00417193" w:rsidRPr="00B13B55" w:rsidRDefault="00351A78" w:rsidP="00417193">
            <w:pPr>
              <w:bidi/>
              <w:rPr>
                <w:vertAlign w:val="superscript"/>
                <w:rtl/>
              </w:rPr>
            </w:pPr>
            <w:r>
              <w:rPr>
                <w:rFonts w:ascii="Segoe UI Symbol" w:hAnsi="Segoe UI Symbol" w:hint="cs"/>
                <w:rtl/>
              </w:rPr>
              <w:t>☐</w:t>
            </w:r>
            <w:r>
              <w:rPr>
                <w:rFonts w:hint="cs"/>
                <w:rtl/>
              </w:rPr>
              <w:t xml:space="preserve"> مدرسة</w:t>
            </w:r>
          </w:p>
          <w:p w14:paraId="265F1AFB" w14:textId="49C0131D" w:rsidR="00417193" w:rsidRPr="00B13B55" w:rsidRDefault="00351A78" w:rsidP="00417193">
            <w:pPr>
              <w:bidi/>
              <w:rPr>
                <w:vertAlign w:val="superscript"/>
                <w:rtl/>
              </w:rPr>
            </w:pPr>
            <w:r>
              <w:rPr>
                <w:rFonts w:ascii="Segoe UI Symbol" w:hAnsi="Segoe UI Symbol" w:hint="cs"/>
                <w:rtl/>
              </w:rPr>
              <w:t>☐</w:t>
            </w:r>
            <w:r>
              <w:rPr>
                <w:rFonts w:hint="cs"/>
                <w:rtl/>
              </w:rPr>
              <w:t xml:space="preserve"> مؤسسة رعاية نهارية</w:t>
            </w:r>
          </w:p>
        </w:tc>
      </w:tr>
      <w:tr w:rsidR="009001A0" w:rsidRPr="00B13B55" w14:paraId="265F1B01" w14:textId="77777777" w:rsidTr="00417193">
        <w:trPr>
          <w:trHeight w:val="510"/>
          <w:jc w:val="center"/>
        </w:trPr>
        <w:tc>
          <w:tcPr>
            <w:tcW w:w="9350" w:type="dxa"/>
            <w:gridSpan w:val="6"/>
          </w:tcPr>
          <w:p w14:paraId="265F1AFD" w14:textId="30186437" w:rsidR="00417193" w:rsidRPr="00B13B55" w:rsidRDefault="00351A78" w:rsidP="00417193">
            <w:pPr>
              <w:bidi/>
              <w:rPr>
                <w:sz w:val="23"/>
                <w:szCs w:val="23"/>
                <w:rtl/>
              </w:rPr>
            </w:pPr>
            <w:r>
              <w:rPr>
                <w:rFonts w:hint="cs"/>
                <w:b/>
                <w:bCs/>
                <w:sz w:val="23"/>
                <w:szCs w:val="23"/>
                <w:rtl/>
              </w:rPr>
              <w:t>وضح سبب تواجد المُدَّعي في هذا المكان أو كيف تعرض المدعي لمياه فلينت</w:t>
            </w:r>
            <w:r>
              <w:rPr>
                <w:rFonts w:hint="cs"/>
                <w:sz w:val="23"/>
                <w:szCs w:val="23"/>
                <w:rtl/>
              </w:rPr>
              <w:t>:</w:t>
            </w:r>
          </w:p>
          <w:p w14:paraId="265F1AFE" w14:textId="3DC1EC0B" w:rsidR="00417193" w:rsidRPr="00B13B55" w:rsidRDefault="00351A78" w:rsidP="00417193">
            <w:pPr>
              <w:bidi/>
              <w:rPr>
                <w:vertAlign w:val="superscript"/>
                <w:rtl/>
              </w:rPr>
            </w:pPr>
            <w:r>
              <w:rPr>
                <w:rFonts w:hint="cs"/>
                <w:vertAlign w:val="superscript"/>
                <w:rtl/>
              </w:rPr>
              <w:t>__________________________________________________________________________________________________________________</w:t>
            </w:r>
          </w:p>
          <w:p w14:paraId="265F1AFF" w14:textId="6DCAB852" w:rsidR="00417193" w:rsidRPr="00B13B55" w:rsidRDefault="00351A78" w:rsidP="00417193">
            <w:pPr>
              <w:bidi/>
              <w:rPr>
                <w:vertAlign w:val="superscript"/>
                <w:rtl/>
              </w:rPr>
            </w:pPr>
            <w:r>
              <w:rPr>
                <w:rFonts w:hint="cs"/>
                <w:vertAlign w:val="superscript"/>
                <w:rtl/>
              </w:rPr>
              <w:t>__________________________________________________________________________________________________________________</w:t>
            </w:r>
          </w:p>
          <w:p w14:paraId="265F1B00" w14:textId="7D48A8E5" w:rsidR="00417193" w:rsidRPr="00B13B55" w:rsidRDefault="00351A78" w:rsidP="00417193">
            <w:pPr>
              <w:bidi/>
              <w:rPr>
                <w:vertAlign w:val="superscript"/>
                <w:rtl/>
              </w:rPr>
            </w:pPr>
            <w:r>
              <w:rPr>
                <w:rFonts w:hint="cs"/>
                <w:vertAlign w:val="superscript"/>
                <w:rtl/>
              </w:rPr>
              <w:t>__________________________________________________________________________________________________________________</w:t>
            </w:r>
          </w:p>
        </w:tc>
      </w:tr>
    </w:tbl>
    <w:p w14:paraId="265F1B02" w14:textId="77777777" w:rsidR="00417193" w:rsidRPr="00B13B55" w:rsidRDefault="00417193" w:rsidP="00417193">
      <w:pPr>
        <w:jc w:val="both"/>
        <w:rPr>
          <w:rFonts w:ascii="Times New Roman" w:hAnsi="Times New Roman" w:cs="Times New Roman"/>
          <w:sz w:val="24"/>
          <w:szCs w:val="24"/>
        </w:rPr>
      </w:pPr>
    </w:p>
    <w:p w14:paraId="265F1B03" w14:textId="77777777" w:rsidR="00417193" w:rsidRPr="00B13B55" w:rsidRDefault="00417193" w:rsidP="00417193">
      <w:pPr>
        <w:jc w:val="both"/>
        <w:rPr>
          <w:rFonts w:ascii="Times New Roman" w:hAnsi="Times New Roman" w:cs="Times New Roman"/>
          <w:sz w:val="24"/>
          <w:szCs w:val="24"/>
        </w:rPr>
      </w:pPr>
    </w:p>
    <w:p w14:paraId="265F1B04" w14:textId="32C95797" w:rsidR="00153E21" w:rsidRPr="00B13B55" w:rsidRDefault="00351A78" w:rsidP="00B13B55">
      <w:pPr>
        <w:pStyle w:val="ListParagraph"/>
        <w:numPr>
          <w:ilvl w:val="0"/>
          <w:numId w:val="25"/>
        </w:numPr>
        <w:bidi/>
        <w:rPr>
          <w:rFonts w:ascii="Times New Roman" w:hAnsi="Times New Roman" w:cs="Times New Roman"/>
          <w:sz w:val="24"/>
          <w:szCs w:val="24"/>
          <w:rtl/>
        </w:rPr>
      </w:pPr>
      <w:r>
        <w:rPr>
          <w:rFonts w:ascii="Times New Roman" w:hAnsi="Times New Roman" w:hint="cs"/>
          <w:sz w:val="24"/>
          <w:szCs w:val="24"/>
          <w:rtl/>
        </w:rPr>
        <w:t>في الوقت الذي أقام فيه المُدَّعي أو سكن أو عاش أو عَمِل أو التحق بمدرسة أو مؤسسة رعاية نهارية أو تعرض للمياه في مدينة فلينت في العنوان أو العناوين الواردة بالفقرة 4 أو 5، تعرض المُدَّعي إلى مياه فلينت لمدة 21 يومًا على الأقل خلال أي فترة 30 يوم بين 25 أبريل 2014 و31 يوليو 2016.</w:t>
      </w:r>
    </w:p>
    <w:p w14:paraId="265F1B05" w14:textId="77777777" w:rsidR="00417193" w:rsidRPr="00B13B55" w:rsidRDefault="00351A78" w:rsidP="00B13B55">
      <w:pPr>
        <w:pStyle w:val="ListParagraph"/>
        <w:bidi/>
        <w:rPr>
          <w:rFonts w:ascii="Times New Roman" w:hAnsi="Times New Roman" w:cs="Times New Roman"/>
          <w:sz w:val="24"/>
          <w:szCs w:val="24"/>
          <w:rtl/>
        </w:rPr>
      </w:pPr>
      <w:r>
        <w:rPr>
          <w:rFonts w:ascii="Segoe UI Symbol" w:hAnsi="Segoe UI Symbol" w:hint="cs"/>
          <w:sz w:val="24"/>
          <w:szCs w:val="24"/>
          <w:rtl/>
        </w:rPr>
        <w:t xml:space="preserve"> ☐</w:t>
      </w:r>
      <w:r>
        <w:rPr>
          <w:rFonts w:ascii="Times New Roman" w:hAnsi="Times New Roman" w:hint="cs"/>
          <w:sz w:val="24"/>
          <w:szCs w:val="24"/>
          <w:rtl/>
        </w:rPr>
        <w:t xml:space="preserve"> نعم               </w:t>
      </w:r>
      <w:r>
        <w:rPr>
          <w:rFonts w:ascii="Segoe UI Symbol" w:hAnsi="Segoe UI Symbol" w:hint="cs"/>
          <w:sz w:val="24"/>
          <w:szCs w:val="24"/>
          <w:rtl/>
        </w:rPr>
        <w:t>☐</w:t>
      </w:r>
      <w:r>
        <w:rPr>
          <w:rFonts w:ascii="Times New Roman" w:hAnsi="Times New Roman" w:hint="cs"/>
          <w:sz w:val="24"/>
          <w:szCs w:val="24"/>
          <w:rtl/>
        </w:rPr>
        <w:t xml:space="preserve"> لا</w:t>
      </w:r>
    </w:p>
    <w:p w14:paraId="265F1B06" w14:textId="77777777" w:rsidR="00417193" w:rsidRPr="00B13B55" w:rsidRDefault="00417193" w:rsidP="00B13B55">
      <w:pPr>
        <w:rPr>
          <w:rFonts w:ascii="Times New Roman" w:hAnsi="Times New Roman" w:cs="Times New Roman"/>
          <w:sz w:val="24"/>
          <w:szCs w:val="24"/>
        </w:rPr>
      </w:pPr>
    </w:p>
    <w:p w14:paraId="265F1B07" w14:textId="27FE9048" w:rsidR="00153E21" w:rsidRPr="00B13B55" w:rsidRDefault="00351A78" w:rsidP="00EC6FB6">
      <w:pPr>
        <w:pStyle w:val="ListParagraph"/>
        <w:numPr>
          <w:ilvl w:val="0"/>
          <w:numId w:val="25"/>
        </w:numPr>
        <w:bidi/>
        <w:jc w:val="both"/>
        <w:rPr>
          <w:rFonts w:ascii="Times New Roman" w:hAnsi="Times New Roman" w:cs="Times New Roman"/>
          <w:sz w:val="24"/>
          <w:szCs w:val="24"/>
          <w:rtl/>
        </w:rPr>
      </w:pPr>
      <w:r>
        <w:rPr>
          <w:rFonts w:ascii="Times New Roman" w:hAnsi="Times New Roman" w:hint="cs"/>
          <w:sz w:val="24"/>
          <w:szCs w:val="24"/>
          <w:rtl/>
        </w:rPr>
        <w:t>إذا كانت الإجابة على الفقرة 6 هي "لا"، في الوقت الذي أقام فيه المُدَّعي أو سكن أو عاش أو عَمِل أو التحق بمدرسة أو مؤسسة رعاية نهارية أو تعرض للمياه في مدينة فلينت في العنوان أو العناوين الواردة بالفقرة 4 أو 5، تعرض المُدَّعي إلى مياه فلينت لمدة 21 يومًا على الأقل خلال أي فترة 30 يوم بين 1 أغسطس 2016 و16 نوفمبر 2020.</w:t>
      </w:r>
    </w:p>
    <w:p w14:paraId="265F1B08" w14:textId="77777777" w:rsidR="00417193" w:rsidRPr="00B13B55" w:rsidRDefault="00351A78" w:rsidP="00B13B55">
      <w:pPr>
        <w:pStyle w:val="ListParagraph"/>
        <w:bidi/>
        <w:rPr>
          <w:rFonts w:ascii="Times New Roman" w:hAnsi="Times New Roman" w:cs="Times New Roman"/>
          <w:sz w:val="24"/>
          <w:szCs w:val="24"/>
          <w:rtl/>
        </w:rPr>
      </w:pPr>
      <w:r>
        <w:rPr>
          <w:rFonts w:ascii="Segoe UI Symbol" w:hAnsi="Segoe UI Symbol" w:hint="cs"/>
          <w:sz w:val="24"/>
          <w:szCs w:val="24"/>
          <w:rtl/>
        </w:rPr>
        <w:t>☐</w:t>
      </w:r>
      <w:r>
        <w:rPr>
          <w:rFonts w:ascii="Times New Roman" w:hAnsi="Times New Roman" w:hint="cs"/>
          <w:sz w:val="24"/>
          <w:szCs w:val="24"/>
          <w:rtl/>
        </w:rPr>
        <w:t xml:space="preserve"> نعم               </w:t>
      </w:r>
      <w:r>
        <w:rPr>
          <w:rFonts w:ascii="Segoe UI Symbol" w:hAnsi="Segoe UI Symbol" w:hint="cs"/>
          <w:sz w:val="24"/>
          <w:szCs w:val="24"/>
          <w:rtl/>
        </w:rPr>
        <w:t>☐</w:t>
      </w:r>
      <w:r>
        <w:rPr>
          <w:rFonts w:ascii="Times New Roman" w:hAnsi="Times New Roman" w:hint="cs"/>
          <w:sz w:val="24"/>
          <w:szCs w:val="24"/>
          <w:rtl/>
        </w:rPr>
        <w:t xml:space="preserve"> لا</w:t>
      </w:r>
    </w:p>
    <w:p w14:paraId="265F1B09" w14:textId="77777777" w:rsidR="00417193" w:rsidRPr="00B13B55" w:rsidRDefault="00417193" w:rsidP="00B13B55">
      <w:pPr>
        <w:pStyle w:val="ListParagraph"/>
        <w:rPr>
          <w:rFonts w:ascii="Times New Roman" w:hAnsi="Times New Roman" w:cs="Times New Roman"/>
          <w:sz w:val="24"/>
          <w:szCs w:val="24"/>
        </w:rPr>
      </w:pPr>
    </w:p>
    <w:p w14:paraId="265F1B0A" w14:textId="6BF1D007" w:rsidR="00153E21" w:rsidRPr="00B13B55" w:rsidRDefault="00351A78" w:rsidP="002507BA">
      <w:pPr>
        <w:pStyle w:val="ListParagraph"/>
        <w:numPr>
          <w:ilvl w:val="0"/>
          <w:numId w:val="25"/>
        </w:numPr>
        <w:bidi/>
        <w:rPr>
          <w:rFonts w:ascii="Times New Roman" w:hAnsi="Times New Roman" w:cs="Times New Roman"/>
          <w:sz w:val="24"/>
          <w:szCs w:val="24"/>
          <w:rtl/>
        </w:rPr>
      </w:pPr>
      <w:r>
        <w:rPr>
          <w:rFonts w:ascii="Times New Roman" w:hAnsi="Times New Roman" w:hint="cs"/>
          <w:sz w:val="24"/>
          <w:szCs w:val="24"/>
          <w:rtl/>
        </w:rPr>
        <w:t>للمُدَّعين من الفئة 27 فقط: هل تعرض المُدَّعي للمياه في مدينة فلينت في العنوان أو العناوين الواردة بالفقرة 4 أو 5 خلال أي فترة بين 25 أبريل 2014 و31 ديسمبر 2018.</w:t>
      </w:r>
    </w:p>
    <w:p w14:paraId="265F1B0B" w14:textId="77777777" w:rsidR="00417193" w:rsidRPr="00B13B55" w:rsidRDefault="00351A78" w:rsidP="00B13B55">
      <w:pPr>
        <w:pStyle w:val="ListParagraph"/>
        <w:bidi/>
        <w:rPr>
          <w:rFonts w:ascii="Times New Roman" w:hAnsi="Times New Roman" w:cs="Times New Roman"/>
          <w:sz w:val="24"/>
          <w:szCs w:val="24"/>
          <w:rtl/>
        </w:rPr>
      </w:pPr>
      <w:r>
        <w:rPr>
          <w:rFonts w:ascii="Segoe UI Symbol" w:hAnsi="Segoe UI Symbol" w:hint="cs"/>
          <w:sz w:val="24"/>
          <w:szCs w:val="24"/>
          <w:rtl/>
        </w:rPr>
        <w:t>☐</w:t>
      </w:r>
      <w:r>
        <w:rPr>
          <w:rFonts w:ascii="Times New Roman" w:hAnsi="Times New Roman" w:hint="cs"/>
          <w:sz w:val="24"/>
          <w:szCs w:val="24"/>
          <w:rtl/>
        </w:rPr>
        <w:t xml:space="preserve"> نعم               </w:t>
      </w:r>
      <w:r>
        <w:rPr>
          <w:rFonts w:ascii="Segoe UI Symbol" w:hAnsi="Segoe UI Symbol" w:hint="cs"/>
          <w:sz w:val="24"/>
          <w:szCs w:val="24"/>
          <w:rtl/>
        </w:rPr>
        <w:t>☐</w:t>
      </w:r>
      <w:r>
        <w:rPr>
          <w:rFonts w:ascii="Times New Roman" w:hAnsi="Times New Roman" w:hint="cs"/>
          <w:sz w:val="24"/>
          <w:szCs w:val="24"/>
          <w:rtl/>
        </w:rPr>
        <w:t xml:space="preserve"> لا</w:t>
      </w:r>
    </w:p>
    <w:p w14:paraId="265F1B0C" w14:textId="77777777" w:rsidR="00417193" w:rsidRPr="00B13B55" w:rsidRDefault="00417193" w:rsidP="00B13B55">
      <w:pPr>
        <w:pStyle w:val="ListParagraph"/>
        <w:rPr>
          <w:rFonts w:ascii="Times New Roman" w:hAnsi="Times New Roman" w:cs="Times New Roman"/>
          <w:sz w:val="24"/>
          <w:szCs w:val="24"/>
        </w:rPr>
      </w:pPr>
    </w:p>
    <w:p w14:paraId="265F1B0D" w14:textId="77777777" w:rsidR="00153E21" w:rsidRPr="00B13B55" w:rsidRDefault="00351A78" w:rsidP="002507BA">
      <w:pPr>
        <w:autoSpaceDE w:val="0"/>
        <w:autoSpaceDN w:val="0"/>
        <w:bidi/>
        <w:adjustRightInd w:val="0"/>
        <w:spacing w:after="160" w:line="259" w:lineRule="auto"/>
        <w:rPr>
          <w:rFonts w:ascii="Times New Roman" w:hAnsi="Times New Roman" w:cs="Times New Roman"/>
          <w:sz w:val="24"/>
          <w:szCs w:val="24"/>
          <w:rtl/>
        </w:rPr>
      </w:pPr>
      <w:r>
        <w:rPr>
          <w:rFonts w:ascii="Times New Roman" w:hAnsi="Times New Roman" w:hint="cs"/>
          <w:sz w:val="24"/>
          <w:szCs w:val="24"/>
          <w:rtl/>
        </w:rPr>
        <w:t>أنا أقر وأشهد تحت طائلة عقوبة شهادة الزور، طبقًا للمادة 28 من قانون الولايات المتحدة القسم 1746، أنني بعمر 18 عامًا أو أكبر، وأن جميع المعلومات المقدمة في هذا النموذج أعلاه حقيقية وصحيحة ودقيقة وكاملة في حدود علمي.  وأنا أدرك أن البيانات أو الادعاءات المزيفة المرتبطة بهذا النموذج ودعواي قد تسفر عن غرامات و/أو الحبس و/أو أي تدبير قانوني ساري.</w:t>
      </w:r>
    </w:p>
    <w:p w14:paraId="265F1B0E" w14:textId="56EB17FD" w:rsidR="00417193" w:rsidRPr="00B13B55" w:rsidRDefault="00B13B55" w:rsidP="00417193">
      <w:pPr>
        <w:pStyle w:val="BodyText"/>
        <w:bidi/>
        <w:ind w:firstLine="121"/>
        <w:rPr>
          <w:sz w:val="24"/>
          <w:szCs w:val="24"/>
          <w:rtl/>
        </w:rPr>
      </w:pPr>
      <w:r>
        <w:rPr>
          <w:rFonts w:hint="cs"/>
          <w:sz w:val="24"/>
          <w:szCs w:val="24"/>
          <w:rtl/>
        </w:rPr>
        <w:t xml:space="preserve">                                                                                                                            </w:t>
      </w:r>
    </w:p>
    <w:p w14:paraId="272CD66C" w14:textId="7B773BD0" w:rsidR="00B13B55" w:rsidRDefault="00B13B55" w:rsidP="00B13B55">
      <w:pPr>
        <w:pStyle w:val="BodyText"/>
        <w:bidi/>
        <w:ind w:firstLine="121"/>
        <w:rPr>
          <w:sz w:val="24"/>
          <w:szCs w:val="24"/>
          <w:rtl/>
        </w:rPr>
      </w:pPr>
      <w:r>
        <w:rPr>
          <w:rFonts w:hint="cs"/>
          <w:sz w:val="24"/>
          <w:szCs w:val="24"/>
          <w:rtl/>
        </w:rPr>
        <w:t>___________________</w:t>
      </w:r>
      <w:r>
        <w:rPr>
          <w:rFonts w:hint="cs"/>
          <w:sz w:val="24"/>
          <w:szCs w:val="24"/>
          <w:rtl/>
        </w:rPr>
        <w:tab/>
      </w:r>
      <w:r>
        <w:rPr>
          <w:rFonts w:hint="cs"/>
          <w:sz w:val="24"/>
          <w:szCs w:val="24"/>
          <w:rtl/>
        </w:rPr>
        <w:tab/>
      </w:r>
      <w:r>
        <w:rPr>
          <w:rFonts w:hint="cs"/>
          <w:sz w:val="24"/>
          <w:szCs w:val="24"/>
          <w:rtl/>
        </w:rPr>
        <w:tab/>
        <w:t>__________________________________________</w:t>
      </w:r>
    </w:p>
    <w:p w14:paraId="265F1B0F" w14:textId="3A34C4BF" w:rsidR="00417193" w:rsidRPr="00B13B55" w:rsidRDefault="00351A78" w:rsidP="00B13B55">
      <w:pPr>
        <w:pStyle w:val="BodyText"/>
        <w:bidi/>
        <w:ind w:firstLine="121"/>
        <w:rPr>
          <w:sz w:val="24"/>
          <w:szCs w:val="24"/>
          <w:rtl/>
        </w:rPr>
      </w:pPr>
      <w:r>
        <w:rPr>
          <w:rFonts w:hint="cs"/>
          <w:sz w:val="24"/>
          <w:szCs w:val="24"/>
          <w:rtl/>
        </w:rPr>
        <w:t>التاريخ</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t>توقيع المُدَّعي، الصديق الأقرب أو موكل آخر</w:t>
      </w:r>
      <w:r>
        <w:rPr>
          <w:rFonts w:hint="cs"/>
          <w:sz w:val="24"/>
          <w:szCs w:val="24"/>
          <w:rtl/>
        </w:rPr>
        <w:tab/>
      </w:r>
    </w:p>
    <w:p w14:paraId="265F1B10" w14:textId="77777777" w:rsidR="00417193" w:rsidRPr="00B13B55" w:rsidRDefault="00417193" w:rsidP="00417193">
      <w:pPr>
        <w:spacing w:before="9" w:line="216" w:lineRule="exact"/>
        <w:textAlignment w:val="baseline"/>
        <w:rPr>
          <w:rFonts w:ascii="Times New Roman" w:hAnsi="Times New Roman" w:cs="Times New Roman"/>
          <w:spacing w:val="-1"/>
          <w:sz w:val="24"/>
          <w:szCs w:val="24"/>
        </w:rPr>
      </w:pPr>
    </w:p>
    <w:sectPr w:rsidR="00417193" w:rsidRPr="00B13B55" w:rsidSect="0041719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1EC8" w14:textId="77777777" w:rsidR="00B1765F" w:rsidRDefault="00B1765F">
      <w:r>
        <w:separator/>
      </w:r>
    </w:p>
  </w:endnote>
  <w:endnote w:type="continuationSeparator" w:id="0">
    <w:p w14:paraId="6C31DC2B" w14:textId="77777777" w:rsidR="00B1765F" w:rsidRDefault="00B1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5275" w14:textId="77777777" w:rsidR="00A42C04" w:rsidRDefault="00A42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1B13" w14:textId="78FAAF11" w:rsidR="00D56751" w:rsidRPr="00A42C04" w:rsidRDefault="00A42C04">
    <w:pPr>
      <w:pStyle w:val="Footer"/>
      <w:rPr>
        <w:sz w:val="16"/>
        <w:szCs w:val="16"/>
      </w:rPr>
    </w:pPr>
    <w:r w:rsidRPr="00A42C04">
      <w:rPr>
        <w:sz w:val="16"/>
        <w:szCs w:val="16"/>
      </w:rPr>
      <w:t>Declaration of Proof of Exposure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 xml:space="preserve">Expert Language Services, Inc.    </w:t>
    </w:r>
    <w:r>
      <w:rPr>
        <w:sz w:val="16"/>
        <w:szCs w:val="16"/>
      </w:rPr>
      <w:t>2021-05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DAD4" w14:textId="77777777" w:rsidR="00A42C04" w:rsidRDefault="00A42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013D" w14:textId="77777777" w:rsidR="00B1765F" w:rsidRDefault="00B1765F">
      <w:r>
        <w:separator/>
      </w:r>
    </w:p>
  </w:footnote>
  <w:footnote w:type="continuationSeparator" w:id="0">
    <w:p w14:paraId="2EB4C0AD" w14:textId="77777777" w:rsidR="00B1765F" w:rsidRDefault="00B1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20C3" w14:textId="77777777" w:rsidR="00A42C04" w:rsidRDefault="00A42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E5F5" w14:textId="77777777" w:rsidR="00A42C04" w:rsidRDefault="00A42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79E9" w14:textId="77777777" w:rsidR="00A42C04" w:rsidRDefault="00A42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BB235D"/>
    <w:multiLevelType w:val="hybridMultilevel"/>
    <w:tmpl w:val="DFBA9F70"/>
    <w:lvl w:ilvl="0" w:tplc="88FE06E8">
      <w:start w:val="1"/>
      <w:numFmt w:val="decimal"/>
      <w:lvlText w:val="%1."/>
      <w:lvlJc w:val="left"/>
      <w:pPr>
        <w:ind w:left="720" w:hanging="360"/>
      </w:pPr>
      <w:rPr>
        <w:rFonts w:hint="default"/>
      </w:rPr>
    </w:lvl>
    <w:lvl w:ilvl="1" w:tplc="6C4C20FA" w:tentative="1">
      <w:start w:val="1"/>
      <w:numFmt w:val="lowerLetter"/>
      <w:lvlText w:val="%2."/>
      <w:lvlJc w:val="left"/>
      <w:pPr>
        <w:ind w:left="1440" w:hanging="360"/>
      </w:pPr>
    </w:lvl>
    <w:lvl w:ilvl="2" w:tplc="8D8A93C8" w:tentative="1">
      <w:start w:val="1"/>
      <w:numFmt w:val="lowerRoman"/>
      <w:lvlText w:val="%3."/>
      <w:lvlJc w:val="right"/>
      <w:pPr>
        <w:ind w:left="2160" w:hanging="180"/>
      </w:pPr>
    </w:lvl>
    <w:lvl w:ilvl="3" w:tplc="E19CA2AE" w:tentative="1">
      <w:start w:val="1"/>
      <w:numFmt w:val="decimal"/>
      <w:lvlText w:val="%4."/>
      <w:lvlJc w:val="left"/>
      <w:pPr>
        <w:ind w:left="2880" w:hanging="360"/>
      </w:pPr>
    </w:lvl>
    <w:lvl w:ilvl="4" w:tplc="551EE7B8" w:tentative="1">
      <w:start w:val="1"/>
      <w:numFmt w:val="lowerLetter"/>
      <w:lvlText w:val="%5."/>
      <w:lvlJc w:val="left"/>
      <w:pPr>
        <w:ind w:left="3600" w:hanging="360"/>
      </w:pPr>
    </w:lvl>
    <w:lvl w:ilvl="5" w:tplc="2B3037FA" w:tentative="1">
      <w:start w:val="1"/>
      <w:numFmt w:val="lowerRoman"/>
      <w:lvlText w:val="%6."/>
      <w:lvlJc w:val="right"/>
      <w:pPr>
        <w:ind w:left="4320" w:hanging="180"/>
      </w:pPr>
    </w:lvl>
    <w:lvl w:ilvl="6" w:tplc="C56AFE10" w:tentative="1">
      <w:start w:val="1"/>
      <w:numFmt w:val="decimal"/>
      <w:lvlText w:val="%7."/>
      <w:lvlJc w:val="left"/>
      <w:pPr>
        <w:ind w:left="5040" w:hanging="360"/>
      </w:pPr>
    </w:lvl>
    <w:lvl w:ilvl="7" w:tplc="77F0C68A" w:tentative="1">
      <w:start w:val="1"/>
      <w:numFmt w:val="lowerLetter"/>
      <w:lvlText w:val="%8."/>
      <w:lvlJc w:val="left"/>
      <w:pPr>
        <w:ind w:left="5760" w:hanging="360"/>
      </w:pPr>
    </w:lvl>
    <w:lvl w:ilvl="8" w:tplc="11ECD5C0"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0646072"/>
    <w:multiLevelType w:val="hybridMultilevel"/>
    <w:tmpl w:val="D764D448"/>
    <w:lvl w:ilvl="0" w:tplc="F9887A3E">
      <w:start w:val="1"/>
      <w:numFmt w:val="decimal"/>
      <w:lvlText w:val="%1."/>
      <w:lvlJc w:val="left"/>
      <w:pPr>
        <w:ind w:left="720" w:hanging="360"/>
      </w:pPr>
      <w:rPr>
        <w:rFonts w:hint="default"/>
      </w:rPr>
    </w:lvl>
    <w:lvl w:ilvl="1" w:tplc="FA145C8A" w:tentative="1">
      <w:start w:val="1"/>
      <w:numFmt w:val="lowerLetter"/>
      <w:lvlText w:val="%2."/>
      <w:lvlJc w:val="left"/>
      <w:pPr>
        <w:ind w:left="1440" w:hanging="360"/>
      </w:pPr>
    </w:lvl>
    <w:lvl w:ilvl="2" w:tplc="83ACBC3A" w:tentative="1">
      <w:start w:val="1"/>
      <w:numFmt w:val="lowerRoman"/>
      <w:lvlText w:val="%3."/>
      <w:lvlJc w:val="right"/>
      <w:pPr>
        <w:ind w:left="2160" w:hanging="180"/>
      </w:pPr>
    </w:lvl>
    <w:lvl w:ilvl="3" w:tplc="6C5A545C" w:tentative="1">
      <w:start w:val="1"/>
      <w:numFmt w:val="decimal"/>
      <w:lvlText w:val="%4."/>
      <w:lvlJc w:val="left"/>
      <w:pPr>
        <w:ind w:left="2880" w:hanging="360"/>
      </w:pPr>
    </w:lvl>
    <w:lvl w:ilvl="4" w:tplc="AB4AC486" w:tentative="1">
      <w:start w:val="1"/>
      <w:numFmt w:val="lowerLetter"/>
      <w:lvlText w:val="%5."/>
      <w:lvlJc w:val="left"/>
      <w:pPr>
        <w:ind w:left="3600" w:hanging="360"/>
      </w:pPr>
    </w:lvl>
    <w:lvl w:ilvl="5" w:tplc="BC8614E6" w:tentative="1">
      <w:start w:val="1"/>
      <w:numFmt w:val="lowerRoman"/>
      <w:lvlText w:val="%6."/>
      <w:lvlJc w:val="right"/>
      <w:pPr>
        <w:ind w:left="4320" w:hanging="180"/>
      </w:pPr>
    </w:lvl>
    <w:lvl w:ilvl="6" w:tplc="16D8D84A" w:tentative="1">
      <w:start w:val="1"/>
      <w:numFmt w:val="decimal"/>
      <w:lvlText w:val="%7."/>
      <w:lvlJc w:val="left"/>
      <w:pPr>
        <w:ind w:left="5040" w:hanging="360"/>
      </w:pPr>
    </w:lvl>
    <w:lvl w:ilvl="7" w:tplc="293C2846" w:tentative="1">
      <w:start w:val="1"/>
      <w:numFmt w:val="lowerLetter"/>
      <w:lvlText w:val="%8."/>
      <w:lvlJc w:val="left"/>
      <w:pPr>
        <w:ind w:left="5760" w:hanging="360"/>
      </w:pPr>
    </w:lvl>
    <w:lvl w:ilvl="8" w:tplc="8BB8ABAE" w:tentative="1">
      <w:start w:val="1"/>
      <w:numFmt w:val="lowerRoman"/>
      <w:lvlText w:val="%9."/>
      <w:lvlJc w:val="right"/>
      <w:pPr>
        <w:ind w:left="6480" w:hanging="180"/>
      </w:pPr>
    </w:lvl>
  </w:abstractNum>
  <w:abstractNum w:abstractNumId="21" w15:restartNumberingAfterBreak="0">
    <w:nsid w:val="5130566F"/>
    <w:multiLevelType w:val="hybridMultilevel"/>
    <w:tmpl w:val="521A19E8"/>
    <w:lvl w:ilvl="0" w:tplc="060664F8">
      <w:start w:val="1"/>
      <w:numFmt w:val="decimal"/>
      <w:lvlText w:val="%1."/>
      <w:lvlJc w:val="left"/>
      <w:pPr>
        <w:ind w:left="720" w:hanging="360"/>
      </w:pPr>
    </w:lvl>
    <w:lvl w:ilvl="1" w:tplc="E70C548E" w:tentative="1">
      <w:start w:val="1"/>
      <w:numFmt w:val="lowerLetter"/>
      <w:lvlText w:val="%2."/>
      <w:lvlJc w:val="left"/>
      <w:pPr>
        <w:ind w:left="1440" w:hanging="360"/>
      </w:pPr>
    </w:lvl>
    <w:lvl w:ilvl="2" w:tplc="45321A72" w:tentative="1">
      <w:start w:val="1"/>
      <w:numFmt w:val="lowerRoman"/>
      <w:lvlText w:val="%3."/>
      <w:lvlJc w:val="right"/>
      <w:pPr>
        <w:ind w:left="2160" w:hanging="180"/>
      </w:pPr>
    </w:lvl>
    <w:lvl w:ilvl="3" w:tplc="C6CE62FA" w:tentative="1">
      <w:start w:val="1"/>
      <w:numFmt w:val="decimal"/>
      <w:lvlText w:val="%4."/>
      <w:lvlJc w:val="left"/>
      <w:pPr>
        <w:ind w:left="2880" w:hanging="360"/>
      </w:pPr>
    </w:lvl>
    <w:lvl w:ilvl="4" w:tplc="7FFEA640" w:tentative="1">
      <w:start w:val="1"/>
      <w:numFmt w:val="lowerLetter"/>
      <w:lvlText w:val="%5."/>
      <w:lvlJc w:val="left"/>
      <w:pPr>
        <w:ind w:left="3600" w:hanging="360"/>
      </w:pPr>
    </w:lvl>
    <w:lvl w:ilvl="5" w:tplc="6F8E01A4" w:tentative="1">
      <w:start w:val="1"/>
      <w:numFmt w:val="lowerRoman"/>
      <w:lvlText w:val="%6."/>
      <w:lvlJc w:val="right"/>
      <w:pPr>
        <w:ind w:left="4320" w:hanging="180"/>
      </w:pPr>
    </w:lvl>
    <w:lvl w:ilvl="6" w:tplc="5EFEB038" w:tentative="1">
      <w:start w:val="1"/>
      <w:numFmt w:val="decimal"/>
      <w:lvlText w:val="%7."/>
      <w:lvlJc w:val="left"/>
      <w:pPr>
        <w:ind w:left="5040" w:hanging="360"/>
      </w:pPr>
    </w:lvl>
    <w:lvl w:ilvl="7" w:tplc="CC9AB2DA" w:tentative="1">
      <w:start w:val="1"/>
      <w:numFmt w:val="lowerLetter"/>
      <w:lvlText w:val="%8."/>
      <w:lvlJc w:val="left"/>
      <w:pPr>
        <w:ind w:left="5760" w:hanging="360"/>
      </w:pPr>
    </w:lvl>
    <w:lvl w:ilvl="8" w:tplc="D5A82840" w:tentative="1">
      <w:start w:val="1"/>
      <w:numFmt w:val="lowerRoman"/>
      <w:lvlText w:val="%9."/>
      <w:lvlJc w:val="right"/>
      <w:pPr>
        <w:ind w:left="648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776794D"/>
    <w:multiLevelType w:val="hybridMultilevel"/>
    <w:tmpl w:val="926226AE"/>
    <w:lvl w:ilvl="0" w:tplc="22DA77DA">
      <w:start w:val="1"/>
      <w:numFmt w:val="decimal"/>
      <w:lvlText w:val="%1."/>
      <w:lvlJc w:val="left"/>
      <w:pPr>
        <w:ind w:left="720" w:hanging="360"/>
      </w:pPr>
    </w:lvl>
    <w:lvl w:ilvl="1" w:tplc="6D0843C0" w:tentative="1">
      <w:start w:val="1"/>
      <w:numFmt w:val="lowerLetter"/>
      <w:lvlText w:val="%2."/>
      <w:lvlJc w:val="left"/>
      <w:pPr>
        <w:ind w:left="1440" w:hanging="360"/>
      </w:pPr>
    </w:lvl>
    <w:lvl w:ilvl="2" w:tplc="7ED42A72" w:tentative="1">
      <w:start w:val="1"/>
      <w:numFmt w:val="lowerRoman"/>
      <w:lvlText w:val="%3."/>
      <w:lvlJc w:val="right"/>
      <w:pPr>
        <w:ind w:left="2160" w:hanging="180"/>
      </w:pPr>
    </w:lvl>
    <w:lvl w:ilvl="3" w:tplc="9FFC0F62" w:tentative="1">
      <w:start w:val="1"/>
      <w:numFmt w:val="decimal"/>
      <w:lvlText w:val="%4."/>
      <w:lvlJc w:val="left"/>
      <w:pPr>
        <w:ind w:left="2880" w:hanging="360"/>
      </w:pPr>
    </w:lvl>
    <w:lvl w:ilvl="4" w:tplc="9BBAC986" w:tentative="1">
      <w:start w:val="1"/>
      <w:numFmt w:val="lowerLetter"/>
      <w:lvlText w:val="%5."/>
      <w:lvlJc w:val="left"/>
      <w:pPr>
        <w:ind w:left="3600" w:hanging="360"/>
      </w:pPr>
    </w:lvl>
    <w:lvl w:ilvl="5" w:tplc="A8682042" w:tentative="1">
      <w:start w:val="1"/>
      <w:numFmt w:val="lowerRoman"/>
      <w:lvlText w:val="%6."/>
      <w:lvlJc w:val="right"/>
      <w:pPr>
        <w:ind w:left="4320" w:hanging="180"/>
      </w:pPr>
    </w:lvl>
    <w:lvl w:ilvl="6" w:tplc="0CD810DA" w:tentative="1">
      <w:start w:val="1"/>
      <w:numFmt w:val="decimal"/>
      <w:lvlText w:val="%7."/>
      <w:lvlJc w:val="left"/>
      <w:pPr>
        <w:ind w:left="5040" w:hanging="360"/>
      </w:pPr>
    </w:lvl>
    <w:lvl w:ilvl="7" w:tplc="C9A2CEDE" w:tentative="1">
      <w:start w:val="1"/>
      <w:numFmt w:val="lowerLetter"/>
      <w:lvlText w:val="%8."/>
      <w:lvlJc w:val="left"/>
      <w:pPr>
        <w:ind w:left="5760" w:hanging="360"/>
      </w:pPr>
    </w:lvl>
    <w:lvl w:ilvl="8" w:tplc="D97635C0" w:tentative="1">
      <w:start w:val="1"/>
      <w:numFmt w:val="lowerRoman"/>
      <w:lvlText w:val="%9."/>
      <w:lvlJc w:val="right"/>
      <w:pPr>
        <w:ind w:left="6480" w:hanging="18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1"/>
  </w:num>
  <w:num w:numId="23">
    <w:abstractNumId w:val="26"/>
  </w:num>
  <w:num w:numId="24">
    <w:abstractNumId w:val="24"/>
  </w:num>
  <w:num w:numId="25">
    <w:abstractNumId w:val="14"/>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A0"/>
    <w:rsid w:val="000744A4"/>
    <w:rsid w:val="000A0816"/>
    <w:rsid w:val="00153E21"/>
    <w:rsid w:val="00167B17"/>
    <w:rsid w:val="0017556D"/>
    <w:rsid w:val="001A6C3B"/>
    <w:rsid w:val="002507BA"/>
    <w:rsid w:val="002D5A4F"/>
    <w:rsid w:val="003360A6"/>
    <w:rsid w:val="00351A78"/>
    <w:rsid w:val="003C5C12"/>
    <w:rsid w:val="00417193"/>
    <w:rsid w:val="007436FF"/>
    <w:rsid w:val="00794AA5"/>
    <w:rsid w:val="007A4A99"/>
    <w:rsid w:val="008275A5"/>
    <w:rsid w:val="009001A0"/>
    <w:rsid w:val="009039E5"/>
    <w:rsid w:val="009E783E"/>
    <w:rsid w:val="009F61B0"/>
    <w:rsid w:val="00A42C04"/>
    <w:rsid w:val="00A7234F"/>
    <w:rsid w:val="00B13B55"/>
    <w:rsid w:val="00B1765F"/>
    <w:rsid w:val="00B84134"/>
    <w:rsid w:val="00BF3D24"/>
    <w:rsid w:val="00C2349D"/>
    <w:rsid w:val="00C97D82"/>
    <w:rsid w:val="00CA4AE0"/>
    <w:rsid w:val="00CF76DF"/>
    <w:rsid w:val="00D17279"/>
    <w:rsid w:val="00D56751"/>
    <w:rsid w:val="00E2106D"/>
    <w:rsid w:val="00E63FA8"/>
    <w:rsid w:val="00EC6F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F1A12"/>
  <w15:chartTrackingRefBased/>
  <w15:docId w15:val="{80C8F5F0-ECF6-43D1-863C-90B1E187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E74F3"/>
    <w:pPr>
      <w:ind w:left="720"/>
      <w:contextualSpacing/>
    </w:pPr>
  </w:style>
  <w:style w:type="table" w:styleId="TableGrid">
    <w:name w:val="Table Grid"/>
    <w:basedOn w:val="TableNormal"/>
    <w:uiPriority w:val="39"/>
    <w:rsid w:val="004E74F3"/>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4657A8"/>
    <w:pPr>
      <w:widowControl w:val="0"/>
      <w:autoSpaceDE w:val="0"/>
      <w:autoSpaceDN w:val="0"/>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semiHidden/>
    <w:rsid w:val="004657A8"/>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ley\AppData\Local\Microsoft\Office\16.0\DTS\en-US%7b19A05F8E-4064-4E17-8C9E-43AAA2E93CE7%7d\%7b1BD79E39-4C0D-40C3-AC36-A3A9D7A90B4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537D22D6-0C14-4084-B286-C987DA309B09}">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{1BD79E39-4C0D-40C3-AC36-A3A9D7A90B49}tf02786999_win32</Template>
  <TotalTime>0</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Riley</dc:creator>
  <cp:lastModifiedBy>Lori Ann Elzerman</cp:lastModifiedBy>
  <cp:revision>2</cp:revision>
  <dcterms:created xsi:type="dcterms:W3CDTF">2021-08-16T20:53:00Z</dcterms:created>
  <dcterms:modified xsi:type="dcterms:W3CDTF">2021-08-16T20:53:00Z</dcterms:modified>
</cp:coreProperties>
</file>