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DCAB" w14:textId="77777777" w:rsidR="00A9204E" w:rsidRPr="00C05B3F" w:rsidRDefault="00DE21EF" w:rsidP="00C05B3F">
      <w:pPr>
        <w:tabs>
          <w:tab w:val="right" w:pos="10620"/>
        </w:tabs>
        <w:bidi/>
        <w:jc w:val="center"/>
        <w:rPr>
          <w:rFonts w:ascii="Times New Roman" w:hAnsi="Times New Roman" w:cs="Times New Roman"/>
          <w:b/>
          <w:bCs/>
          <w:sz w:val="26"/>
          <w:szCs w:val="26"/>
          <w:u w:val="single"/>
          <w:rtl/>
        </w:rPr>
      </w:pPr>
      <w:r w:rsidRPr="00C05B3F">
        <w:rPr>
          <w:rFonts w:ascii="Times New Roman" w:hAnsi="Times New Roman" w:hint="cs"/>
          <w:b/>
          <w:bCs/>
          <w:sz w:val="26"/>
          <w:szCs w:val="26"/>
          <w:u w:val="single"/>
          <w:rtl/>
        </w:rPr>
        <w:t>التسوية بشأن مياه مدينة فلينت</w:t>
      </w:r>
    </w:p>
    <w:p w14:paraId="6131DCAC" w14:textId="70D92489" w:rsidR="00530D2A" w:rsidRPr="00C05B3F" w:rsidRDefault="00DE21EF" w:rsidP="00530D2A">
      <w:pPr>
        <w:bidi/>
        <w:jc w:val="center"/>
        <w:rPr>
          <w:rFonts w:ascii="Times New Roman" w:hAnsi="Times New Roman" w:cs="Times New Roman"/>
          <w:b/>
          <w:bCs/>
          <w:sz w:val="26"/>
          <w:szCs w:val="26"/>
          <w:u w:val="single"/>
          <w:rtl/>
        </w:rPr>
      </w:pPr>
      <w:r w:rsidRPr="00C05B3F">
        <w:rPr>
          <w:rFonts w:ascii="Times New Roman" w:hAnsi="Times New Roman" w:hint="cs"/>
          <w:b/>
          <w:bCs/>
          <w:sz w:val="26"/>
          <w:szCs w:val="26"/>
          <w:u w:val="single"/>
          <w:rtl/>
        </w:rPr>
        <w:t>نموذج دعوى تعطل الأعمال</w:t>
      </w:r>
    </w:p>
    <w:p w14:paraId="6131DCAD" w14:textId="77777777" w:rsidR="00530D2A" w:rsidRPr="00E56A0D" w:rsidRDefault="00E85E1E" w:rsidP="009831DE">
      <w:pPr>
        <w:rPr>
          <w:rFonts w:ascii="Times New Roman" w:hAnsi="Times New Roman" w:cs="Times New Roman"/>
          <w:b/>
          <w:bCs/>
          <w:sz w:val="24"/>
          <w:szCs w:val="24"/>
          <w:u w:val="single"/>
        </w:rPr>
      </w:pPr>
    </w:p>
    <w:p w14:paraId="6131DCAE" w14:textId="77777777" w:rsidR="00530D2A" w:rsidRPr="00E56A0D" w:rsidRDefault="00DE21EF" w:rsidP="004E74F3">
      <w:pPr>
        <w:pStyle w:val="ListParagraph"/>
        <w:numPr>
          <w:ilvl w:val="0"/>
          <w:numId w:val="25"/>
        </w:numPr>
        <w:bidi/>
        <w:jc w:val="both"/>
        <w:rPr>
          <w:rFonts w:ascii="Times New Roman" w:hAnsi="Times New Roman" w:cs="Times New Roman"/>
          <w:sz w:val="24"/>
          <w:szCs w:val="24"/>
          <w:rtl/>
        </w:rPr>
      </w:pPr>
      <w:r>
        <w:rPr>
          <w:rFonts w:ascii="Times New Roman" w:hAnsi="Times New Roman" w:hint="cs"/>
          <w:sz w:val="24"/>
          <w:szCs w:val="24"/>
          <w:rtl/>
        </w:rPr>
        <w:t xml:space="preserve">اسمي  ____________________________________ وأنا أقدم هذا الإعلان بناءً على معرفتي ومعلوماتي الشخصية.  </w:t>
      </w:r>
    </w:p>
    <w:p w14:paraId="6131DCAF" w14:textId="77777777" w:rsidR="00530D2A" w:rsidRPr="00E56A0D" w:rsidRDefault="00E85E1E" w:rsidP="00530D2A">
      <w:pPr>
        <w:jc w:val="both"/>
        <w:rPr>
          <w:rFonts w:ascii="Times New Roman" w:hAnsi="Times New Roman" w:cs="Times New Roman"/>
          <w:sz w:val="24"/>
          <w:szCs w:val="24"/>
        </w:rPr>
      </w:pPr>
    </w:p>
    <w:p w14:paraId="6131DCB0" w14:textId="77777777" w:rsidR="00F07467" w:rsidRPr="00E56A0D" w:rsidRDefault="00DE21EF" w:rsidP="00F07467">
      <w:pPr>
        <w:pStyle w:val="ListParagraph"/>
        <w:numPr>
          <w:ilvl w:val="0"/>
          <w:numId w:val="25"/>
        </w:numPr>
        <w:bidi/>
        <w:jc w:val="both"/>
        <w:rPr>
          <w:rFonts w:ascii="Times New Roman" w:hAnsi="Times New Roman" w:cs="Times New Roman"/>
          <w:sz w:val="24"/>
          <w:szCs w:val="24"/>
          <w:rtl/>
        </w:rPr>
      </w:pPr>
      <w:r>
        <w:rPr>
          <w:rFonts w:ascii="Times New Roman" w:hAnsi="Times New Roman" w:hint="cs"/>
          <w:sz w:val="24"/>
          <w:szCs w:val="24"/>
          <w:rtl/>
        </w:rPr>
        <w:t>عنوان المنشأة العقارية المعنية أو عنوان الشركة موضوع هذه الدعوى هو:</w:t>
      </w:r>
    </w:p>
    <w:p w14:paraId="6131DCB1" w14:textId="77777777" w:rsidR="004E74F3" w:rsidRPr="00E56A0D" w:rsidRDefault="00E85E1E" w:rsidP="004E74F3">
      <w:pPr>
        <w:pStyle w:val="ListParagraph"/>
        <w:jc w:val="both"/>
        <w:rPr>
          <w:rFonts w:ascii="Times New Roman" w:hAnsi="Times New Roman" w:cs="Times New Roman"/>
          <w:sz w:val="24"/>
          <w:szCs w:val="24"/>
        </w:rPr>
      </w:pPr>
    </w:p>
    <w:tbl>
      <w:tblPr>
        <w:tblStyle w:val="TableGrid"/>
        <w:bidiVisual/>
        <w:tblW w:w="0" w:type="auto"/>
        <w:jc w:val="center"/>
        <w:tblLook w:val="04A0" w:firstRow="1" w:lastRow="0" w:firstColumn="1" w:lastColumn="0" w:noHBand="0" w:noVBand="1"/>
      </w:tblPr>
      <w:tblGrid>
        <w:gridCol w:w="4517"/>
        <w:gridCol w:w="1881"/>
        <w:gridCol w:w="1995"/>
      </w:tblGrid>
      <w:tr w:rsidR="00306E68" w:rsidRPr="00E56A0D" w14:paraId="6131DCB3" w14:textId="77777777" w:rsidTr="00371222">
        <w:trPr>
          <w:trHeight w:val="413"/>
          <w:jc w:val="center"/>
        </w:trPr>
        <w:tc>
          <w:tcPr>
            <w:tcW w:w="8393" w:type="dxa"/>
            <w:gridSpan w:val="3"/>
            <w:shd w:val="clear" w:color="auto" w:fill="auto"/>
          </w:tcPr>
          <w:p w14:paraId="6131DCB2" w14:textId="77777777" w:rsidR="0080373B" w:rsidRPr="00E56A0D" w:rsidRDefault="00DE21EF" w:rsidP="0080373B">
            <w:pPr>
              <w:bidi/>
              <w:spacing w:after="160" w:line="259" w:lineRule="auto"/>
              <w:rPr>
                <w:vertAlign w:val="superscript"/>
                <w:rtl/>
              </w:rPr>
            </w:pPr>
            <w:r>
              <w:rPr>
                <w:rFonts w:hint="cs"/>
                <w:vertAlign w:val="superscript"/>
                <w:rtl/>
              </w:rPr>
              <w:t>الشارع</w:t>
            </w:r>
          </w:p>
        </w:tc>
      </w:tr>
      <w:tr w:rsidR="00306E68" w:rsidRPr="00E56A0D" w14:paraId="6131DCB7" w14:textId="77777777" w:rsidTr="00371222">
        <w:trPr>
          <w:trHeight w:val="412"/>
          <w:jc w:val="center"/>
        </w:trPr>
        <w:tc>
          <w:tcPr>
            <w:tcW w:w="4517" w:type="dxa"/>
            <w:shd w:val="clear" w:color="auto" w:fill="auto"/>
          </w:tcPr>
          <w:p w14:paraId="6131DCB4" w14:textId="77777777" w:rsidR="0080373B" w:rsidRPr="00E56A0D" w:rsidRDefault="00DE21EF" w:rsidP="0080373B">
            <w:pPr>
              <w:bidi/>
              <w:spacing w:after="160" w:line="259" w:lineRule="auto"/>
              <w:rPr>
                <w:vertAlign w:val="superscript"/>
                <w:rtl/>
              </w:rPr>
            </w:pPr>
            <w:r>
              <w:rPr>
                <w:rFonts w:hint="cs"/>
                <w:vertAlign w:val="superscript"/>
                <w:rtl/>
              </w:rPr>
              <w:t>المدينة</w:t>
            </w:r>
          </w:p>
        </w:tc>
        <w:tc>
          <w:tcPr>
            <w:tcW w:w="1881" w:type="dxa"/>
            <w:shd w:val="clear" w:color="auto" w:fill="auto"/>
          </w:tcPr>
          <w:p w14:paraId="6131DCB5" w14:textId="77777777" w:rsidR="0080373B" w:rsidRPr="00E56A0D" w:rsidRDefault="00DE21EF" w:rsidP="0080373B">
            <w:pPr>
              <w:bidi/>
              <w:spacing w:after="160" w:line="259" w:lineRule="auto"/>
              <w:rPr>
                <w:vertAlign w:val="superscript"/>
                <w:rtl/>
              </w:rPr>
            </w:pPr>
            <w:r>
              <w:rPr>
                <w:rFonts w:hint="cs"/>
                <w:vertAlign w:val="superscript"/>
                <w:rtl/>
              </w:rPr>
              <w:t>الولاية</w:t>
            </w:r>
          </w:p>
        </w:tc>
        <w:tc>
          <w:tcPr>
            <w:tcW w:w="1995" w:type="dxa"/>
            <w:shd w:val="clear" w:color="auto" w:fill="auto"/>
          </w:tcPr>
          <w:p w14:paraId="6131DCB6" w14:textId="77777777" w:rsidR="0080373B" w:rsidRPr="00E56A0D" w:rsidRDefault="00DE21EF" w:rsidP="0080373B">
            <w:pPr>
              <w:bidi/>
              <w:spacing w:after="160" w:line="259" w:lineRule="auto"/>
              <w:rPr>
                <w:vertAlign w:val="superscript"/>
                <w:rtl/>
              </w:rPr>
            </w:pPr>
            <w:r>
              <w:rPr>
                <w:rFonts w:hint="cs"/>
                <w:vertAlign w:val="superscript"/>
                <w:rtl/>
              </w:rPr>
              <w:t>الرمز البريدي</w:t>
            </w:r>
          </w:p>
        </w:tc>
      </w:tr>
    </w:tbl>
    <w:p w14:paraId="6131DCB8" w14:textId="77777777" w:rsidR="00F07467" w:rsidRPr="00E56A0D" w:rsidRDefault="00E85E1E" w:rsidP="0080373B">
      <w:pPr>
        <w:jc w:val="both"/>
        <w:rPr>
          <w:rFonts w:ascii="Times New Roman" w:hAnsi="Times New Roman" w:cs="Times New Roman"/>
          <w:sz w:val="24"/>
          <w:szCs w:val="24"/>
        </w:rPr>
      </w:pPr>
    </w:p>
    <w:p w14:paraId="6131DCB9" w14:textId="0907B82C" w:rsidR="00863A42" w:rsidRPr="00E56A0D" w:rsidRDefault="00DE21EF" w:rsidP="00863A42">
      <w:pPr>
        <w:pStyle w:val="ListParagraph"/>
        <w:numPr>
          <w:ilvl w:val="0"/>
          <w:numId w:val="25"/>
        </w:numPr>
        <w:bidi/>
        <w:jc w:val="both"/>
        <w:rPr>
          <w:rFonts w:ascii="Times New Roman" w:hAnsi="Times New Roman" w:cs="Times New Roman"/>
          <w:sz w:val="24"/>
          <w:szCs w:val="24"/>
          <w:rtl/>
        </w:rPr>
      </w:pPr>
      <w:r>
        <w:rPr>
          <w:rFonts w:ascii="Times New Roman" w:hAnsi="Times New Roman" w:hint="cs"/>
          <w:sz w:val="24"/>
          <w:szCs w:val="24"/>
          <w:rtl/>
        </w:rPr>
        <w:t>إذا كان المُدَّعي مالكًا لشركة، فاسم الشركة هو:</w:t>
      </w:r>
    </w:p>
    <w:p w14:paraId="6131DCBA" w14:textId="7C4F4561" w:rsidR="00863A42" w:rsidRPr="00E56A0D" w:rsidRDefault="00DE21EF" w:rsidP="00863A42">
      <w:pPr>
        <w:bidi/>
        <w:ind w:left="720"/>
        <w:jc w:val="both"/>
        <w:rPr>
          <w:rFonts w:ascii="Times New Roman" w:hAnsi="Times New Roman" w:cs="Times New Roman"/>
          <w:sz w:val="24"/>
          <w:szCs w:val="24"/>
          <w:rtl/>
        </w:rPr>
      </w:pPr>
      <w:r>
        <w:rPr>
          <w:rFonts w:ascii="Times New Roman" w:hAnsi="Times New Roman" w:hint="cs"/>
          <w:sz w:val="24"/>
          <w:szCs w:val="24"/>
          <w:rtl/>
        </w:rPr>
        <w:t xml:space="preserve"> ___________________________________________________________________________.</w:t>
      </w:r>
      <w:r>
        <w:rPr>
          <w:rFonts w:ascii="Times New Roman" w:hAnsi="Times New Roman" w:hint="cs"/>
          <w:sz w:val="24"/>
          <w:szCs w:val="24"/>
          <w:rtl/>
        </w:rPr>
        <w:tab/>
      </w:r>
    </w:p>
    <w:p w14:paraId="6131DCBB" w14:textId="77777777" w:rsidR="00F07467" w:rsidRPr="00E56A0D" w:rsidRDefault="00E85E1E" w:rsidP="004E74F3">
      <w:pPr>
        <w:pStyle w:val="ListParagraph"/>
        <w:jc w:val="both"/>
        <w:rPr>
          <w:rFonts w:ascii="Times New Roman" w:hAnsi="Times New Roman" w:cs="Times New Roman"/>
          <w:sz w:val="24"/>
          <w:szCs w:val="24"/>
        </w:rPr>
      </w:pPr>
    </w:p>
    <w:p w14:paraId="6131DCBC" w14:textId="6B6084BD" w:rsidR="00996D34" w:rsidRPr="00E56A0D" w:rsidRDefault="00DE21EF" w:rsidP="00754D01">
      <w:pPr>
        <w:pStyle w:val="ListParagraph"/>
        <w:numPr>
          <w:ilvl w:val="0"/>
          <w:numId w:val="25"/>
        </w:numPr>
        <w:bidi/>
        <w:rPr>
          <w:rFonts w:ascii="Times New Roman" w:hAnsi="Times New Roman" w:cs="Times New Roman"/>
          <w:sz w:val="24"/>
          <w:szCs w:val="24"/>
          <w:rtl/>
        </w:rPr>
      </w:pPr>
      <w:r>
        <w:rPr>
          <w:rFonts w:ascii="Times New Roman" w:hAnsi="Times New Roman" w:hint="cs"/>
          <w:sz w:val="24"/>
          <w:szCs w:val="24"/>
          <w:rtl/>
        </w:rPr>
        <w:t xml:space="preserve">إذا كنت تقدم دعوى بخصوص تعرض منشأة تجارية للضرر أو خسائر اقتصادية تخص المنشأة أو الشركة التي تلقت مياه فلينت في الفترة ما بين 25 أبريل 2014 و31 يوليو 2016، فالرجاءتوضيح متى وكيف تضررت منشأتك أو شركتك.  إذا كنت تحتاج إلى مساحة إضافية، فالرجاء إرفاق ورقة أخرى مع هذا النموذج:  </w:t>
      </w:r>
    </w:p>
    <w:p w14:paraId="6131DCBD" w14:textId="77777777" w:rsidR="00C7692F" w:rsidRPr="00E56A0D" w:rsidRDefault="00E85E1E" w:rsidP="00C7692F">
      <w:pPr>
        <w:ind w:left="360"/>
        <w:jc w:val="both"/>
        <w:rPr>
          <w:rFonts w:ascii="Times New Roman" w:hAnsi="Times New Roman" w:cs="Times New Roman"/>
          <w:sz w:val="24"/>
          <w:szCs w:val="24"/>
        </w:rPr>
      </w:pPr>
    </w:p>
    <w:p w14:paraId="6131DCBE" w14:textId="466A9D46" w:rsidR="00C7692F" w:rsidRPr="00E56A0D" w:rsidRDefault="00DE21EF" w:rsidP="00C7692F">
      <w:pPr>
        <w:bidi/>
        <w:ind w:left="720"/>
        <w:jc w:val="both"/>
        <w:rPr>
          <w:rFonts w:ascii="Times New Roman" w:hAnsi="Times New Roman" w:cs="Times New Roman"/>
          <w:sz w:val="24"/>
          <w:szCs w:val="24"/>
          <w:rtl/>
        </w:rPr>
      </w:pPr>
      <w:r>
        <w:rPr>
          <w:rFonts w:ascii="Times New Roman" w:hAnsi="Times New Roman" w:hint="cs"/>
          <w:sz w:val="24"/>
          <w:szCs w:val="24"/>
          <w:rtl/>
        </w:rPr>
        <w:t>___________________________________________________________________________</w:t>
      </w:r>
    </w:p>
    <w:p w14:paraId="6131DCBF" w14:textId="77777777" w:rsidR="009831DE" w:rsidRPr="00E56A0D" w:rsidRDefault="00E85E1E" w:rsidP="00C7692F">
      <w:pPr>
        <w:ind w:left="720"/>
        <w:jc w:val="both"/>
        <w:rPr>
          <w:rFonts w:ascii="Times New Roman" w:hAnsi="Times New Roman" w:cs="Times New Roman"/>
          <w:sz w:val="24"/>
          <w:szCs w:val="24"/>
        </w:rPr>
      </w:pPr>
    </w:p>
    <w:p w14:paraId="6131DCC0" w14:textId="70A6A92D" w:rsidR="009831DE" w:rsidRPr="00E56A0D" w:rsidRDefault="00DE21EF" w:rsidP="00C7692F">
      <w:pPr>
        <w:bidi/>
        <w:ind w:left="720"/>
        <w:jc w:val="both"/>
        <w:rPr>
          <w:rFonts w:ascii="Times New Roman" w:hAnsi="Times New Roman" w:cs="Times New Roman"/>
          <w:sz w:val="24"/>
          <w:szCs w:val="24"/>
          <w:rtl/>
        </w:rPr>
      </w:pPr>
      <w:r>
        <w:rPr>
          <w:rFonts w:ascii="Times New Roman" w:hAnsi="Times New Roman" w:hint="cs"/>
          <w:sz w:val="24"/>
          <w:szCs w:val="24"/>
          <w:rtl/>
        </w:rPr>
        <w:t>___________________________________________________________________________</w:t>
      </w:r>
    </w:p>
    <w:p w14:paraId="6131DCC1" w14:textId="77777777" w:rsidR="009831DE" w:rsidRPr="00E56A0D" w:rsidRDefault="00E85E1E" w:rsidP="00C7692F">
      <w:pPr>
        <w:ind w:left="720"/>
        <w:jc w:val="both"/>
        <w:rPr>
          <w:rFonts w:ascii="Times New Roman" w:hAnsi="Times New Roman" w:cs="Times New Roman"/>
          <w:sz w:val="24"/>
          <w:szCs w:val="24"/>
        </w:rPr>
      </w:pPr>
    </w:p>
    <w:p w14:paraId="6131DCC2" w14:textId="24E59435" w:rsidR="009831DE" w:rsidRPr="00E56A0D" w:rsidRDefault="00DE21EF" w:rsidP="00C7692F">
      <w:pPr>
        <w:bidi/>
        <w:ind w:left="720"/>
        <w:jc w:val="both"/>
        <w:rPr>
          <w:rFonts w:ascii="Times New Roman" w:hAnsi="Times New Roman" w:cs="Times New Roman"/>
          <w:sz w:val="24"/>
          <w:szCs w:val="24"/>
          <w:rtl/>
        </w:rPr>
      </w:pPr>
      <w:r>
        <w:rPr>
          <w:rFonts w:ascii="Times New Roman" w:hAnsi="Times New Roman" w:hint="cs"/>
          <w:sz w:val="24"/>
          <w:szCs w:val="24"/>
          <w:rtl/>
        </w:rPr>
        <w:t>___________________________________________________________________________</w:t>
      </w:r>
    </w:p>
    <w:p w14:paraId="6131DCC3" w14:textId="77777777" w:rsidR="009831DE" w:rsidRPr="00E56A0D" w:rsidRDefault="00E85E1E" w:rsidP="009831DE">
      <w:pPr>
        <w:jc w:val="both"/>
        <w:rPr>
          <w:rFonts w:ascii="Times New Roman" w:hAnsi="Times New Roman" w:cs="Times New Roman"/>
          <w:sz w:val="24"/>
          <w:szCs w:val="24"/>
        </w:rPr>
      </w:pPr>
    </w:p>
    <w:p w14:paraId="6131DCC4" w14:textId="41A3D3D2" w:rsidR="009831DE" w:rsidRPr="00E56A0D" w:rsidRDefault="00DE21EF" w:rsidP="005A36CC">
      <w:pPr>
        <w:pStyle w:val="ListParagraph"/>
        <w:numPr>
          <w:ilvl w:val="0"/>
          <w:numId w:val="25"/>
        </w:numPr>
        <w:bidi/>
        <w:rPr>
          <w:rFonts w:ascii="Times New Roman" w:hAnsi="Times New Roman" w:cs="Times New Roman"/>
          <w:sz w:val="24"/>
          <w:szCs w:val="24"/>
          <w:rtl/>
        </w:rPr>
      </w:pPr>
      <w:r>
        <w:rPr>
          <w:rFonts w:ascii="Times New Roman" w:hAnsi="Times New Roman" w:hint="cs"/>
          <w:sz w:val="24"/>
          <w:szCs w:val="24"/>
          <w:rtl/>
        </w:rPr>
        <w:t>الرجاء تقديم تفاصيل عن تكلفة الأضرار المزعومة، وطريقة تحديدك لهذه التكلفة. إذا كنت تحتاج إلى مساحة إضافية، فالرجاء إرفاق ورقة أخرى مع هذا النموذج:</w:t>
      </w:r>
    </w:p>
    <w:p w14:paraId="6131DCC5" w14:textId="77777777" w:rsidR="009831DE" w:rsidRPr="00E56A0D" w:rsidRDefault="00E85E1E" w:rsidP="009831DE">
      <w:pPr>
        <w:ind w:left="720"/>
        <w:jc w:val="both"/>
        <w:rPr>
          <w:rFonts w:ascii="Times New Roman" w:hAnsi="Times New Roman" w:cs="Times New Roman"/>
          <w:sz w:val="24"/>
          <w:szCs w:val="24"/>
        </w:rPr>
      </w:pPr>
    </w:p>
    <w:p w14:paraId="6131DCC6" w14:textId="5C12DAF9" w:rsidR="009831DE" w:rsidRPr="00E56A0D" w:rsidRDefault="00DE21EF" w:rsidP="009831DE">
      <w:pPr>
        <w:bidi/>
        <w:ind w:left="720"/>
        <w:jc w:val="both"/>
        <w:rPr>
          <w:rFonts w:ascii="Times New Roman" w:hAnsi="Times New Roman" w:cs="Times New Roman"/>
          <w:sz w:val="24"/>
          <w:szCs w:val="24"/>
          <w:rtl/>
        </w:rPr>
      </w:pPr>
      <w:r>
        <w:rPr>
          <w:rFonts w:ascii="Times New Roman" w:hAnsi="Times New Roman" w:hint="cs"/>
          <w:sz w:val="24"/>
          <w:szCs w:val="24"/>
          <w:rtl/>
        </w:rPr>
        <w:t>___________________________________________________________________________</w:t>
      </w:r>
    </w:p>
    <w:p w14:paraId="6131DCC7" w14:textId="77777777" w:rsidR="009831DE" w:rsidRPr="00E56A0D" w:rsidRDefault="00E85E1E" w:rsidP="009831DE">
      <w:pPr>
        <w:ind w:left="720"/>
        <w:jc w:val="both"/>
        <w:rPr>
          <w:rFonts w:ascii="Times New Roman" w:hAnsi="Times New Roman" w:cs="Times New Roman"/>
          <w:sz w:val="24"/>
          <w:szCs w:val="24"/>
        </w:rPr>
      </w:pPr>
    </w:p>
    <w:p w14:paraId="6131DCC8" w14:textId="4EE245D2" w:rsidR="009831DE" w:rsidRPr="00E56A0D" w:rsidRDefault="00DE21EF" w:rsidP="009831DE">
      <w:pPr>
        <w:bidi/>
        <w:ind w:left="720"/>
        <w:jc w:val="both"/>
        <w:rPr>
          <w:rFonts w:ascii="Times New Roman" w:hAnsi="Times New Roman" w:cs="Times New Roman"/>
          <w:sz w:val="24"/>
          <w:szCs w:val="24"/>
          <w:rtl/>
        </w:rPr>
      </w:pPr>
      <w:r>
        <w:rPr>
          <w:rFonts w:ascii="Times New Roman" w:hAnsi="Times New Roman" w:hint="cs"/>
          <w:sz w:val="24"/>
          <w:szCs w:val="24"/>
          <w:rtl/>
        </w:rPr>
        <w:t>___________________________________________________________________________</w:t>
      </w:r>
    </w:p>
    <w:p w14:paraId="6131DCC9" w14:textId="77777777" w:rsidR="009831DE" w:rsidRPr="00E56A0D" w:rsidRDefault="00E85E1E" w:rsidP="009831DE">
      <w:pPr>
        <w:ind w:left="720"/>
        <w:jc w:val="both"/>
        <w:rPr>
          <w:rFonts w:ascii="Times New Roman" w:hAnsi="Times New Roman" w:cs="Times New Roman"/>
          <w:sz w:val="24"/>
          <w:szCs w:val="24"/>
        </w:rPr>
      </w:pPr>
    </w:p>
    <w:p w14:paraId="6131DCCA" w14:textId="6869E6AA" w:rsidR="009831DE" w:rsidRPr="00E56A0D" w:rsidRDefault="00DE21EF" w:rsidP="009831DE">
      <w:pPr>
        <w:bidi/>
        <w:ind w:left="720"/>
        <w:jc w:val="both"/>
        <w:rPr>
          <w:rFonts w:ascii="Times New Roman" w:hAnsi="Times New Roman" w:cs="Times New Roman"/>
          <w:sz w:val="24"/>
          <w:szCs w:val="24"/>
          <w:rtl/>
        </w:rPr>
      </w:pPr>
      <w:r>
        <w:rPr>
          <w:rFonts w:ascii="Times New Roman" w:hAnsi="Times New Roman" w:hint="cs"/>
          <w:sz w:val="24"/>
          <w:szCs w:val="24"/>
          <w:rtl/>
        </w:rPr>
        <w:t>___________________________________________________________________________</w:t>
      </w:r>
    </w:p>
    <w:p w14:paraId="6131DCCB" w14:textId="77777777" w:rsidR="009831DE" w:rsidRPr="00E56A0D" w:rsidRDefault="00E85E1E" w:rsidP="009831DE">
      <w:pPr>
        <w:jc w:val="both"/>
        <w:rPr>
          <w:rFonts w:ascii="Times New Roman" w:hAnsi="Times New Roman" w:cs="Times New Roman"/>
          <w:sz w:val="24"/>
          <w:szCs w:val="24"/>
        </w:rPr>
      </w:pPr>
    </w:p>
    <w:p w14:paraId="6131DCCC" w14:textId="6A6D1C21" w:rsidR="009831DE" w:rsidRPr="00E56A0D" w:rsidRDefault="00E91AA7" w:rsidP="005A36CC">
      <w:pPr>
        <w:bidi/>
        <w:rPr>
          <w:rFonts w:ascii="Times New Roman" w:hAnsi="Times New Roman" w:cs="Times New Roman"/>
          <w:sz w:val="24"/>
          <w:szCs w:val="24"/>
          <w:rtl/>
        </w:rPr>
      </w:pPr>
      <w:r>
        <w:rPr>
          <w:rFonts w:ascii="Times New Roman" w:hAnsi="Times New Roman" w:hint="cs"/>
          <w:sz w:val="24"/>
          <w:szCs w:val="24"/>
          <w:rtl/>
        </w:rPr>
        <w:t>بالنسبة للفئة رقم 30، يجب إظهار دليل على مثل هذه الأضرار على شكل خسائر في الربح الصافي من عام لآخر وأن تنعكس في الإقرارات الضريبية، ويجب إرسال نسخًا من هذه الإقرارات مع هذا النموذج المكتمل.  الرجاء تقديم الإقرارات الضريبية عن الأعوام التالية:</w:t>
      </w:r>
    </w:p>
    <w:p w14:paraId="6131DCCD" w14:textId="13267309" w:rsidR="009831DE" w:rsidRPr="00E56A0D" w:rsidRDefault="00DE21EF" w:rsidP="009831DE">
      <w:pPr>
        <w:pStyle w:val="ListParagraph"/>
        <w:numPr>
          <w:ilvl w:val="0"/>
          <w:numId w:val="30"/>
        </w:numPr>
        <w:bidi/>
        <w:jc w:val="both"/>
        <w:rPr>
          <w:rFonts w:ascii="Times New Roman" w:hAnsi="Times New Roman" w:cs="Times New Roman"/>
          <w:sz w:val="24"/>
          <w:szCs w:val="24"/>
          <w:rtl/>
        </w:rPr>
      </w:pPr>
      <w:r>
        <w:rPr>
          <w:rFonts w:ascii="Times New Roman" w:hAnsi="Times New Roman" w:hint="cs"/>
          <w:sz w:val="24"/>
          <w:szCs w:val="24"/>
          <w:rtl/>
        </w:rPr>
        <w:t>السنتان (2) السابقتان للخسارة</w:t>
      </w:r>
    </w:p>
    <w:p w14:paraId="6131DCCE" w14:textId="77777777" w:rsidR="009831DE" w:rsidRPr="00E56A0D" w:rsidRDefault="00DE21EF" w:rsidP="009831DE">
      <w:pPr>
        <w:pStyle w:val="ListParagraph"/>
        <w:numPr>
          <w:ilvl w:val="0"/>
          <w:numId w:val="30"/>
        </w:numPr>
        <w:bidi/>
        <w:jc w:val="both"/>
        <w:rPr>
          <w:rFonts w:ascii="Times New Roman" w:hAnsi="Times New Roman" w:cs="Times New Roman"/>
          <w:sz w:val="24"/>
          <w:szCs w:val="24"/>
          <w:rtl/>
        </w:rPr>
      </w:pPr>
      <w:r>
        <w:rPr>
          <w:rFonts w:ascii="Times New Roman" w:hAnsi="Times New Roman" w:hint="cs"/>
          <w:sz w:val="24"/>
          <w:szCs w:val="24"/>
          <w:rtl/>
        </w:rPr>
        <w:t>سنة الخسارة</w:t>
      </w:r>
    </w:p>
    <w:p w14:paraId="6131DCCF" w14:textId="711E3926" w:rsidR="00996D34" w:rsidRPr="00E56A0D" w:rsidRDefault="00DE21EF" w:rsidP="00F93AF8">
      <w:pPr>
        <w:pStyle w:val="ListParagraph"/>
        <w:numPr>
          <w:ilvl w:val="0"/>
          <w:numId w:val="30"/>
        </w:numPr>
        <w:bidi/>
        <w:jc w:val="both"/>
        <w:rPr>
          <w:rFonts w:ascii="Times New Roman" w:hAnsi="Times New Roman" w:cs="Times New Roman"/>
          <w:sz w:val="24"/>
          <w:szCs w:val="24"/>
          <w:rtl/>
        </w:rPr>
      </w:pPr>
      <w:r>
        <w:rPr>
          <w:rFonts w:ascii="Times New Roman" w:hAnsi="Times New Roman" w:hint="cs"/>
          <w:sz w:val="24"/>
          <w:szCs w:val="24"/>
          <w:rtl/>
        </w:rPr>
        <w:t>سنة (1) واحدة بعد الخسارة</w:t>
      </w:r>
    </w:p>
    <w:p w14:paraId="6131DCD0" w14:textId="77777777" w:rsidR="00996D34" w:rsidRPr="00E56A0D" w:rsidRDefault="00E85E1E" w:rsidP="00F93AF8">
      <w:pPr>
        <w:jc w:val="both"/>
        <w:rPr>
          <w:rFonts w:ascii="Times New Roman" w:hAnsi="Times New Roman" w:cs="Times New Roman"/>
          <w:sz w:val="24"/>
          <w:szCs w:val="24"/>
        </w:rPr>
      </w:pPr>
    </w:p>
    <w:p w14:paraId="6131DCD1" w14:textId="76DD0D54" w:rsidR="00FC0681" w:rsidRPr="00E56A0D" w:rsidRDefault="00DE21EF" w:rsidP="005A36CC">
      <w:pPr>
        <w:autoSpaceDE w:val="0"/>
        <w:autoSpaceDN w:val="0"/>
        <w:bidi/>
        <w:adjustRightInd w:val="0"/>
        <w:spacing w:after="160" w:line="259" w:lineRule="auto"/>
        <w:rPr>
          <w:rFonts w:ascii="Times New Roman" w:hAnsi="Times New Roman" w:cs="Times New Roman"/>
          <w:sz w:val="24"/>
          <w:szCs w:val="24"/>
          <w:rtl/>
        </w:rPr>
      </w:pPr>
      <w:r>
        <w:rPr>
          <w:rFonts w:ascii="Times New Roman" w:hAnsi="Times New Roman" w:hint="cs"/>
          <w:sz w:val="24"/>
          <w:szCs w:val="24"/>
          <w:rtl/>
        </w:rPr>
        <w:t>أنا أقر وأشهد تحت طائلة عقوبة شهادة الزور، طبقًا للمادة 28 من قانون الولايات المتحدة القسم 1746، أنني بعمر 18 عامًا أو أكبر، وأن جميع المعلومات المقدمة في أو مع هذا النموذج حقيقية وصحيحة ودقيقة وكاملة في حدود علمي.  وأنا أدرك أن البيانات أو الادعاءات المزيفة المرتبطة بهذا النموذج ودعواي يجوز أن تسفر عن غرامات و/أو الحبس و/أو أي تدبير قانوني ساري.</w:t>
      </w:r>
    </w:p>
    <w:p w14:paraId="6131DCD2" w14:textId="77777777" w:rsidR="006459E6" w:rsidRPr="00E56A0D" w:rsidRDefault="00E85E1E" w:rsidP="006459E6">
      <w:pPr>
        <w:jc w:val="both"/>
        <w:rPr>
          <w:rFonts w:ascii="Times New Roman" w:hAnsi="Times New Roman" w:cs="Times New Roman"/>
          <w:sz w:val="24"/>
          <w:szCs w:val="24"/>
        </w:rPr>
      </w:pPr>
    </w:p>
    <w:p w14:paraId="6131DCD3" w14:textId="1B3B3924" w:rsidR="004657A8" w:rsidRPr="00DE21EF" w:rsidRDefault="00DE21EF" w:rsidP="004657A8">
      <w:pPr>
        <w:pStyle w:val="BodyText"/>
        <w:bidi/>
        <w:ind w:firstLine="121"/>
        <w:rPr>
          <w:sz w:val="24"/>
          <w:szCs w:val="24"/>
          <w:rtl/>
        </w:rPr>
      </w:pPr>
      <w:r>
        <w:rPr>
          <w:rFonts w:hint="cs"/>
          <w:sz w:val="24"/>
          <w:szCs w:val="24"/>
          <w:rtl/>
        </w:rPr>
        <w:t>____________</w:t>
      </w:r>
      <w:r>
        <w:rPr>
          <w:rFonts w:hint="cs"/>
          <w:sz w:val="24"/>
          <w:szCs w:val="24"/>
          <w:rtl/>
        </w:rPr>
        <w:tab/>
      </w:r>
      <w:r>
        <w:rPr>
          <w:rFonts w:hint="cs"/>
          <w:sz w:val="24"/>
          <w:szCs w:val="24"/>
          <w:rtl/>
        </w:rPr>
        <w:tab/>
      </w:r>
      <w:r>
        <w:rPr>
          <w:rFonts w:hint="cs"/>
          <w:sz w:val="24"/>
          <w:szCs w:val="24"/>
          <w:rtl/>
        </w:rPr>
        <w:tab/>
      </w:r>
      <w:r>
        <w:rPr>
          <w:rFonts w:hint="cs"/>
          <w:sz w:val="24"/>
          <w:szCs w:val="24"/>
          <w:rtl/>
        </w:rPr>
        <w:tab/>
        <w:t>_____________________________________________</w:t>
      </w:r>
    </w:p>
    <w:p w14:paraId="6131DCD4" w14:textId="77777777" w:rsidR="00824D51" w:rsidRPr="00371222" w:rsidRDefault="00DE21EF" w:rsidP="009831DE">
      <w:pPr>
        <w:pStyle w:val="BodyText"/>
        <w:bidi/>
        <w:ind w:firstLine="121"/>
        <w:rPr>
          <w:sz w:val="24"/>
          <w:szCs w:val="24"/>
          <w:rtl/>
        </w:rPr>
      </w:pPr>
      <w:r>
        <w:rPr>
          <w:rFonts w:hint="cs"/>
          <w:sz w:val="24"/>
          <w:szCs w:val="24"/>
          <w:rtl/>
        </w:rPr>
        <w:t>التاريخ</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المُعلن</w:t>
      </w:r>
    </w:p>
    <w:sectPr w:rsidR="00824D51" w:rsidRPr="00371222" w:rsidSect="0037122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33B3" w14:textId="77777777" w:rsidR="00E85E1E" w:rsidRDefault="00E85E1E">
      <w:r>
        <w:separator/>
      </w:r>
    </w:p>
  </w:endnote>
  <w:endnote w:type="continuationSeparator" w:id="0">
    <w:p w14:paraId="1F424431" w14:textId="77777777" w:rsidR="00E85E1E" w:rsidRDefault="00E8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0704" w14:textId="1ED9C2A6" w:rsidR="001D6B02" w:rsidRPr="001D6B02" w:rsidRDefault="001D6B02">
    <w:pPr>
      <w:pStyle w:val="Footer"/>
      <w:rPr>
        <w:sz w:val="16"/>
        <w:szCs w:val="16"/>
      </w:rPr>
    </w:pPr>
    <w:r w:rsidRPr="001D6B02">
      <w:rPr>
        <w:sz w:val="16"/>
        <w:szCs w:val="16"/>
      </w:rPr>
      <w:t>Business Interruption Claim Form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Expert Language </w:t>
    </w:r>
    <w:r w:rsidR="00482177">
      <w:rPr>
        <w:sz w:val="16"/>
        <w:szCs w:val="16"/>
      </w:rPr>
      <w:t>Services</w:t>
    </w:r>
    <w:r>
      <w:rPr>
        <w:sz w:val="16"/>
        <w:szCs w:val="16"/>
      </w:rPr>
      <w:t>, Inc.    2021-05</w:t>
    </w:r>
  </w:p>
  <w:p w14:paraId="6131DCD5" w14:textId="77777777" w:rsidR="004E74F3" w:rsidRDefault="00E8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BB29" w14:textId="77777777" w:rsidR="00E85E1E" w:rsidRDefault="00E85E1E">
      <w:r>
        <w:separator/>
      </w:r>
    </w:p>
  </w:footnote>
  <w:footnote w:type="continuationSeparator" w:id="0">
    <w:p w14:paraId="03EB98BB" w14:textId="77777777" w:rsidR="00E85E1E" w:rsidRDefault="00E8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CC0408"/>
    <w:multiLevelType w:val="hybridMultilevel"/>
    <w:tmpl w:val="9B241AD0"/>
    <w:lvl w:ilvl="0" w:tplc="DB6EB012">
      <w:start w:val="1"/>
      <w:numFmt w:val="decimal"/>
      <w:lvlText w:val="%1."/>
      <w:lvlJc w:val="left"/>
      <w:pPr>
        <w:ind w:left="720" w:hanging="360"/>
      </w:pPr>
    </w:lvl>
    <w:lvl w:ilvl="1" w:tplc="4EDA99FC" w:tentative="1">
      <w:start w:val="1"/>
      <w:numFmt w:val="lowerLetter"/>
      <w:lvlText w:val="%2."/>
      <w:lvlJc w:val="left"/>
      <w:pPr>
        <w:ind w:left="1440" w:hanging="360"/>
      </w:pPr>
    </w:lvl>
    <w:lvl w:ilvl="2" w:tplc="D07000B6" w:tentative="1">
      <w:start w:val="1"/>
      <w:numFmt w:val="lowerRoman"/>
      <w:lvlText w:val="%3."/>
      <w:lvlJc w:val="right"/>
      <w:pPr>
        <w:ind w:left="2160" w:hanging="180"/>
      </w:pPr>
    </w:lvl>
    <w:lvl w:ilvl="3" w:tplc="B16CF1CC" w:tentative="1">
      <w:start w:val="1"/>
      <w:numFmt w:val="decimal"/>
      <w:lvlText w:val="%4."/>
      <w:lvlJc w:val="left"/>
      <w:pPr>
        <w:ind w:left="2880" w:hanging="360"/>
      </w:pPr>
    </w:lvl>
    <w:lvl w:ilvl="4" w:tplc="ADFAD57C" w:tentative="1">
      <w:start w:val="1"/>
      <w:numFmt w:val="lowerLetter"/>
      <w:lvlText w:val="%5."/>
      <w:lvlJc w:val="left"/>
      <w:pPr>
        <w:ind w:left="3600" w:hanging="360"/>
      </w:pPr>
    </w:lvl>
    <w:lvl w:ilvl="5" w:tplc="B7583CC4" w:tentative="1">
      <w:start w:val="1"/>
      <w:numFmt w:val="lowerRoman"/>
      <w:lvlText w:val="%6."/>
      <w:lvlJc w:val="right"/>
      <w:pPr>
        <w:ind w:left="4320" w:hanging="180"/>
      </w:pPr>
    </w:lvl>
    <w:lvl w:ilvl="6" w:tplc="7D6C1900" w:tentative="1">
      <w:start w:val="1"/>
      <w:numFmt w:val="decimal"/>
      <w:lvlText w:val="%7."/>
      <w:lvlJc w:val="left"/>
      <w:pPr>
        <w:ind w:left="5040" w:hanging="360"/>
      </w:pPr>
    </w:lvl>
    <w:lvl w:ilvl="7" w:tplc="80E2D2C8" w:tentative="1">
      <w:start w:val="1"/>
      <w:numFmt w:val="lowerLetter"/>
      <w:lvlText w:val="%8."/>
      <w:lvlJc w:val="left"/>
      <w:pPr>
        <w:ind w:left="5760" w:hanging="360"/>
      </w:pPr>
    </w:lvl>
    <w:lvl w:ilvl="8" w:tplc="B84CE1C8"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CF27D9"/>
    <w:multiLevelType w:val="hybridMultilevel"/>
    <w:tmpl w:val="B4049200"/>
    <w:lvl w:ilvl="0" w:tplc="DC4AA49E">
      <w:start w:val="1"/>
      <w:numFmt w:val="bullet"/>
      <w:lvlText w:val=""/>
      <w:lvlJc w:val="left"/>
      <w:pPr>
        <w:ind w:left="720" w:hanging="360"/>
      </w:pPr>
      <w:rPr>
        <w:rFonts w:ascii="Symbol" w:hAnsi="Symbol" w:hint="default"/>
      </w:rPr>
    </w:lvl>
    <w:lvl w:ilvl="1" w:tplc="B5F61B16" w:tentative="1">
      <w:start w:val="1"/>
      <w:numFmt w:val="bullet"/>
      <w:lvlText w:val="o"/>
      <w:lvlJc w:val="left"/>
      <w:pPr>
        <w:ind w:left="1440" w:hanging="360"/>
      </w:pPr>
      <w:rPr>
        <w:rFonts w:ascii="Courier New" w:hAnsi="Courier New" w:cs="Courier New" w:hint="default"/>
      </w:rPr>
    </w:lvl>
    <w:lvl w:ilvl="2" w:tplc="9954DBAE" w:tentative="1">
      <w:start w:val="1"/>
      <w:numFmt w:val="bullet"/>
      <w:lvlText w:val=""/>
      <w:lvlJc w:val="left"/>
      <w:pPr>
        <w:ind w:left="2160" w:hanging="360"/>
      </w:pPr>
      <w:rPr>
        <w:rFonts w:ascii="Wingdings" w:hAnsi="Wingdings" w:hint="default"/>
      </w:rPr>
    </w:lvl>
    <w:lvl w:ilvl="3" w:tplc="3D22C59E" w:tentative="1">
      <w:start w:val="1"/>
      <w:numFmt w:val="bullet"/>
      <w:lvlText w:val=""/>
      <w:lvlJc w:val="left"/>
      <w:pPr>
        <w:ind w:left="2880" w:hanging="360"/>
      </w:pPr>
      <w:rPr>
        <w:rFonts w:ascii="Symbol" w:hAnsi="Symbol" w:hint="default"/>
      </w:rPr>
    </w:lvl>
    <w:lvl w:ilvl="4" w:tplc="F1F02A22" w:tentative="1">
      <w:start w:val="1"/>
      <w:numFmt w:val="bullet"/>
      <w:lvlText w:val="o"/>
      <w:lvlJc w:val="left"/>
      <w:pPr>
        <w:ind w:left="3600" w:hanging="360"/>
      </w:pPr>
      <w:rPr>
        <w:rFonts w:ascii="Courier New" w:hAnsi="Courier New" w:cs="Courier New" w:hint="default"/>
      </w:rPr>
    </w:lvl>
    <w:lvl w:ilvl="5" w:tplc="AE72FB72" w:tentative="1">
      <w:start w:val="1"/>
      <w:numFmt w:val="bullet"/>
      <w:lvlText w:val=""/>
      <w:lvlJc w:val="left"/>
      <w:pPr>
        <w:ind w:left="4320" w:hanging="360"/>
      </w:pPr>
      <w:rPr>
        <w:rFonts w:ascii="Wingdings" w:hAnsi="Wingdings" w:hint="default"/>
      </w:rPr>
    </w:lvl>
    <w:lvl w:ilvl="6" w:tplc="DC3EB402" w:tentative="1">
      <w:start w:val="1"/>
      <w:numFmt w:val="bullet"/>
      <w:lvlText w:val=""/>
      <w:lvlJc w:val="left"/>
      <w:pPr>
        <w:ind w:left="5040" w:hanging="360"/>
      </w:pPr>
      <w:rPr>
        <w:rFonts w:ascii="Symbol" w:hAnsi="Symbol" w:hint="default"/>
      </w:rPr>
    </w:lvl>
    <w:lvl w:ilvl="7" w:tplc="22D0E944" w:tentative="1">
      <w:start w:val="1"/>
      <w:numFmt w:val="bullet"/>
      <w:lvlText w:val="o"/>
      <w:lvlJc w:val="left"/>
      <w:pPr>
        <w:ind w:left="5760" w:hanging="360"/>
      </w:pPr>
      <w:rPr>
        <w:rFonts w:ascii="Courier New" w:hAnsi="Courier New" w:cs="Courier New" w:hint="default"/>
      </w:rPr>
    </w:lvl>
    <w:lvl w:ilvl="8" w:tplc="89FE5934" w:tentative="1">
      <w:start w:val="1"/>
      <w:numFmt w:val="bullet"/>
      <w:lvlText w:val=""/>
      <w:lvlJc w:val="left"/>
      <w:pPr>
        <w:ind w:left="6480" w:hanging="360"/>
      </w:pPr>
      <w:rPr>
        <w:rFonts w:ascii="Wingdings" w:hAnsi="Wingding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BB235D"/>
    <w:multiLevelType w:val="hybridMultilevel"/>
    <w:tmpl w:val="14AC8040"/>
    <w:lvl w:ilvl="0" w:tplc="27846372">
      <w:start w:val="1"/>
      <w:numFmt w:val="decimal"/>
      <w:lvlText w:val="%1."/>
      <w:lvlJc w:val="left"/>
      <w:pPr>
        <w:ind w:left="720" w:hanging="360"/>
      </w:pPr>
      <w:rPr>
        <w:rFonts w:hint="default"/>
      </w:rPr>
    </w:lvl>
    <w:lvl w:ilvl="1" w:tplc="75CA659C" w:tentative="1">
      <w:start w:val="1"/>
      <w:numFmt w:val="lowerLetter"/>
      <w:lvlText w:val="%2."/>
      <w:lvlJc w:val="left"/>
      <w:pPr>
        <w:ind w:left="1440" w:hanging="360"/>
      </w:pPr>
    </w:lvl>
    <w:lvl w:ilvl="2" w:tplc="A1329976" w:tentative="1">
      <w:start w:val="1"/>
      <w:numFmt w:val="lowerRoman"/>
      <w:lvlText w:val="%3."/>
      <w:lvlJc w:val="right"/>
      <w:pPr>
        <w:ind w:left="2160" w:hanging="180"/>
      </w:pPr>
    </w:lvl>
    <w:lvl w:ilvl="3" w:tplc="BF20AE2E" w:tentative="1">
      <w:start w:val="1"/>
      <w:numFmt w:val="decimal"/>
      <w:lvlText w:val="%4."/>
      <w:lvlJc w:val="left"/>
      <w:pPr>
        <w:ind w:left="2880" w:hanging="360"/>
      </w:pPr>
    </w:lvl>
    <w:lvl w:ilvl="4" w:tplc="C9A09BCC" w:tentative="1">
      <w:start w:val="1"/>
      <w:numFmt w:val="lowerLetter"/>
      <w:lvlText w:val="%5."/>
      <w:lvlJc w:val="left"/>
      <w:pPr>
        <w:ind w:left="3600" w:hanging="360"/>
      </w:pPr>
    </w:lvl>
    <w:lvl w:ilvl="5" w:tplc="81C25568" w:tentative="1">
      <w:start w:val="1"/>
      <w:numFmt w:val="lowerRoman"/>
      <w:lvlText w:val="%6."/>
      <w:lvlJc w:val="right"/>
      <w:pPr>
        <w:ind w:left="4320" w:hanging="180"/>
      </w:pPr>
    </w:lvl>
    <w:lvl w:ilvl="6" w:tplc="FC7EF2C8" w:tentative="1">
      <w:start w:val="1"/>
      <w:numFmt w:val="decimal"/>
      <w:lvlText w:val="%7."/>
      <w:lvlJc w:val="left"/>
      <w:pPr>
        <w:ind w:left="5040" w:hanging="360"/>
      </w:pPr>
    </w:lvl>
    <w:lvl w:ilvl="7" w:tplc="7E0E7782" w:tentative="1">
      <w:start w:val="1"/>
      <w:numFmt w:val="lowerLetter"/>
      <w:lvlText w:val="%8."/>
      <w:lvlJc w:val="left"/>
      <w:pPr>
        <w:ind w:left="5760" w:hanging="360"/>
      </w:pPr>
    </w:lvl>
    <w:lvl w:ilvl="8" w:tplc="4440A678"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00CBD"/>
    <w:multiLevelType w:val="hybridMultilevel"/>
    <w:tmpl w:val="C2FE24A4"/>
    <w:lvl w:ilvl="0" w:tplc="AF34DC9A">
      <w:start w:val="1"/>
      <w:numFmt w:val="decimal"/>
      <w:lvlText w:val="%1."/>
      <w:lvlJc w:val="left"/>
      <w:pPr>
        <w:ind w:left="720" w:hanging="360"/>
      </w:pPr>
    </w:lvl>
    <w:lvl w:ilvl="1" w:tplc="84369E14" w:tentative="1">
      <w:start w:val="1"/>
      <w:numFmt w:val="lowerLetter"/>
      <w:lvlText w:val="%2."/>
      <w:lvlJc w:val="left"/>
      <w:pPr>
        <w:ind w:left="1440" w:hanging="360"/>
      </w:pPr>
    </w:lvl>
    <w:lvl w:ilvl="2" w:tplc="012C3338" w:tentative="1">
      <w:start w:val="1"/>
      <w:numFmt w:val="lowerRoman"/>
      <w:lvlText w:val="%3."/>
      <w:lvlJc w:val="right"/>
      <w:pPr>
        <w:ind w:left="2160" w:hanging="180"/>
      </w:pPr>
    </w:lvl>
    <w:lvl w:ilvl="3" w:tplc="7696E99A" w:tentative="1">
      <w:start w:val="1"/>
      <w:numFmt w:val="decimal"/>
      <w:lvlText w:val="%4."/>
      <w:lvlJc w:val="left"/>
      <w:pPr>
        <w:ind w:left="2880" w:hanging="360"/>
      </w:pPr>
    </w:lvl>
    <w:lvl w:ilvl="4" w:tplc="68E81410" w:tentative="1">
      <w:start w:val="1"/>
      <w:numFmt w:val="lowerLetter"/>
      <w:lvlText w:val="%5."/>
      <w:lvlJc w:val="left"/>
      <w:pPr>
        <w:ind w:left="3600" w:hanging="360"/>
      </w:pPr>
    </w:lvl>
    <w:lvl w:ilvl="5" w:tplc="1F4888C8" w:tentative="1">
      <w:start w:val="1"/>
      <w:numFmt w:val="lowerRoman"/>
      <w:lvlText w:val="%6."/>
      <w:lvlJc w:val="right"/>
      <w:pPr>
        <w:ind w:left="4320" w:hanging="180"/>
      </w:pPr>
    </w:lvl>
    <w:lvl w:ilvl="6" w:tplc="ED1E5726" w:tentative="1">
      <w:start w:val="1"/>
      <w:numFmt w:val="decimal"/>
      <w:lvlText w:val="%7."/>
      <w:lvlJc w:val="left"/>
      <w:pPr>
        <w:ind w:left="5040" w:hanging="360"/>
      </w:pPr>
    </w:lvl>
    <w:lvl w:ilvl="7" w:tplc="BC78C824" w:tentative="1">
      <w:start w:val="1"/>
      <w:numFmt w:val="lowerLetter"/>
      <w:lvlText w:val="%8."/>
      <w:lvlJc w:val="left"/>
      <w:pPr>
        <w:ind w:left="5760" w:hanging="360"/>
      </w:pPr>
    </w:lvl>
    <w:lvl w:ilvl="8" w:tplc="80E8BAD0" w:tentative="1">
      <w:start w:val="1"/>
      <w:numFmt w:val="lowerRoman"/>
      <w:lvlText w:val="%9."/>
      <w:lvlJc w:val="right"/>
      <w:pPr>
        <w:ind w:left="6480" w:hanging="18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130566F"/>
    <w:multiLevelType w:val="hybridMultilevel"/>
    <w:tmpl w:val="521A19E8"/>
    <w:lvl w:ilvl="0" w:tplc="C09A884A">
      <w:start w:val="1"/>
      <w:numFmt w:val="decimal"/>
      <w:lvlText w:val="%1."/>
      <w:lvlJc w:val="left"/>
      <w:pPr>
        <w:ind w:left="720" w:hanging="360"/>
      </w:pPr>
    </w:lvl>
    <w:lvl w:ilvl="1" w:tplc="09F8EF6E" w:tentative="1">
      <w:start w:val="1"/>
      <w:numFmt w:val="lowerLetter"/>
      <w:lvlText w:val="%2."/>
      <w:lvlJc w:val="left"/>
      <w:pPr>
        <w:ind w:left="1440" w:hanging="360"/>
      </w:pPr>
    </w:lvl>
    <w:lvl w:ilvl="2" w:tplc="EA009C92" w:tentative="1">
      <w:start w:val="1"/>
      <w:numFmt w:val="lowerRoman"/>
      <w:lvlText w:val="%3."/>
      <w:lvlJc w:val="right"/>
      <w:pPr>
        <w:ind w:left="2160" w:hanging="180"/>
      </w:pPr>
    </w:lvl>
    <w:lvl w:ilvl="3" w:tplc="0F5CA074" w:tentative="1">
      <w:start w:val="1"/>
      <w:numFmt w:val="decimal"/>
      <w:lvlText w:val="%4."/>
      <w:lvlJc w:val="left"/>
      <w:pPr>
        <w:ind w:left="2880" w:hanging="360"/>
      </w:pPr>
    </w:lvl>
    <w:lvl w:ilvl="4" w:tplc="199E18CA" w:tentative="1">
      <w:start w:val="1"/>
      <w:numFmt w:val="lowerLetter"/>
      <w:lvlText w:val="%5."/>
      <w:lvlJc w:val="left"/>
      <w:pPr>
        <w:ind w:left="3600" w:hanging="360"/>
      </w:pPr>
    </w:lvl>
    <w:lvl w:ilvl="5" w:tplc="4CDE33C2" w:tentative="1">
      <w:start w:val="1"/>
      <w:numFmt w:val="lowerRoman"/>
      <w:lvlText w:val="%6."/>
      <w:lvlJc w:val="right"/>
      <w:pPr>
        <w:ind w:left="4320" w:hanging="180"/>
      </w:pPr>
    </w:lvl>
    <w:lvl w:ilvl="6" w:tplc="2BC0C490" w:tentative="1">
      <w:start w:val="1"/>
      <w:numFmt w:val="decimal"/>
      <w:lvlText w:val="%7."/>
      <w:lvlJc w:val="left"/>
      <w:pPr>
        <w:ind w:left="5040" w:hanging="360"/>
      </w:pPr>
    </w:lvl>
    <w:lvl w:ilvl="7" w:tplc="553C5D74" w:tentative="1">
      <w:start w:val="1"/>
      <w:numFmt w:val="lowerLetter"/>
      <w:lvlText w:val="%8."/>
      <w:lvlJc w:val="left"/>
      <w:pPr>
        <w:ind w:left="5760" w:hanging="360"/>
      </w:pPr>
    </w:lvl>
    <w:lvl w:ilvl="8" w:tplc="8732EAA6" w:tentative="1">
      <w:start w:val="1"/>
      <w:numFmt w:val="lowerRoman"/>
      <w:lvlText w:val="%9."/>
      <w:lvlJc w:val="right"/>
      <w:pPr>
        <w:ind w:left="648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776794D"/>
    <w:multiLevelType w:val="hybridMultilevel"/>
    <w:tmpl w:val="926226AE"/>
    <w:lvl w:ilvl="0" w:tplc="CD0A845C">
      <w:start w:val="1"/>
      <w:numFmt w:val="decimal"/>
      <w:lvlText w:val="%1."/>
      <w:lvlJc w:val="left"/>
      <w:pPr>
        <w:ind w:left="720" w:hanging="360"/>
      </w:pPr>
    </w:lvl>
    <w:lvl w:ilvl="1" w:tplc="3B9412CA" w:tentative="1">
      <w:start w:val="1"/>
      <w:numFmt w:val="lowerLetter"/>
      <w:lvlText w:val="%2."/>
      <w:lvlJc w:val="left"/>
      <w:pPr>
        <w:ind w:left="1440" w:hanging="360"/>
      </w:pPr>
    </w:lvl>
    <w:lvl w:ilvl="2" w:tplc="3ACE65D2" w:tentative="1">
      <w:start w:val="1"/>
      <w:numFmt w:val="lowerRoman"/>
      <w:lvlText w:val="%3."/>
      <w:lvlJc w:val="right"/>
      <w:pPr>
        <w:ind w:left="2160" w:hanging="180"/>
      </w:pPr>
    </w:lvl>
    <w:lvl w:ilvl="3" w:tplc="7E7A748A" w:tentative="1">
      <w:start w:val="1"/>
      <w:numFmt w:val="decimal"/>
      <w:lvlText w:val="%4."/>
      <w:lvlJc w:val="left"/>
      <w:pPr>
        <w:ind w:left="2880" w:hanging="360"/>
      </w:pPr>
    </w:lvl>
    <w:lvl w:ilvl="4" w:tplc="3BA23C9C" w:tentative="1">
      <w:start w:val="1"/>
      <w:numFmt w:val="lowerLetter"/>
      <w:lvlText w:val="%5."/>
      <w:lvlJc w:val="left"/>
      <w:pPr>
        <w:ind w:left="3600" w:hanging="360"/>
      </w:pPr>
    </w:lvl>
    <w:lvl w:ilvl="5" w:tplc="B72CABF0" w:tentative="1">
      <w:start w:val="1"/>
      <w:numFmt w:val="lowerRoman"/>
      <w:lvlText w:val="%6."/>
      <w:lvlJc w:val="right"/>
      <w:pPr>
        <w:ind w:left="4320" w:hanging="180"/>
      </w:pPr>
    </w:lvl>
    <w:lvl w:ilvl="6" w:tplc="8C7A8C4C" w:tentative="1">
      <w:start w:val="1"/>
      <w:numFmt w:val="decimal"/>
      <w:lvlText w:val="%7."/>
      <w:lvlJc w:val="left"/>
      <w:pPr>
        <w:ind w:left="5040" w:hanging="360"/>
      </w:pPr>
    </w:lvl>
    <w:lvl w:ilvl="7" w:tplc="B6046D10" w:tentative="1">
      <w:start w:val="1"/>
      <w:numFmt w:val="lowerLetter"/>
      <w:lvlText w:val="%8."/>
      <w:lvlJc w:val="left"/>
      <w:pPr>
        <w:ind w:left="5760" w:hanging="360"/>
      </w:pPr>
    </w:lvl>
    <w:lvl w:ilvl="8" w:tplc="7DF22FC2"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50BD1"/>
    <w:multiLevelType w:val="hybridMultilevel"/>
    <w:tmpl w:val="0B4A7E46"/>
    <w:lvl w:ilvl="0" w:tplc="1D56E3B2">
      <w:start w:val="1"/>
      <w:numFmt w:val="decimal"/>
      <w:lvlText w:val="%1."/>
      <w:lvlJc w:val="left"/>
      <w:pPr>
        <w:ind w:left="720" w:hanging="360"/>
      </w:pPr>
      <w:rPr>
        <w:rFonts w:hint="default"/>
      </w:rPr>
    </w:lvl>
    <w:lvl w:ilvl="1" w:tplc="C1D6DD58" w:tentative="1">
      <w:start w:val="1"/>
      <w:numFmt w:val="lowerLetter"/>
      <w:lvlText w:val="%2."/>
      <w:lvlJc w:val="left"/>
      <w:pPr>
        <w:ind w:left="1440" w:hanging="360"/>
      </w:pPr>
    </w:lvl>
    <w:lvl w:ilvl="2" w:tplc="38A8F5E4" w:tentative="1">
      <w:start w:val="1"/>
      <w:numFmt w:val="lowerRoman"/>
      <w:lvlText w:val="%3."/>
      <w:lvlJc w:val="right"/>
      <w:pPr>
        <w:ind w:left="2160" w:hanging="180"/>
      </w:pPr>
    </w:lvl>
    <w:lvl w:ilvl="3" w:tplc="CE5412E4" w:tentative="1">
      <w:start w:val="1"/>
      <w:numFmt w:val="decimal"/>
      <w:lvlText w:val="%4."/>
      <w:lvlJc w:val="left"/>
      <w:pPr>
        <w:ind w:left="2880" w:hanging="360"/>
      </w:pPr>
    </w:lvl>
    <w:lvl w:ilvl="4" w:tplc="39C6C206" w:tentative="1">
      <w:start w:val="1"/>
      <w:numFmt w:val="lowerLetter"/>
      <w:lvlText w:val="%5."/>
      <w:lvlJc w:val="left"/>
      <w:pPr>
        <w:ind w:left="3600" w:hanging="360"/>
      </w:pPr>
    </w:lvl>
    <w:lvl w:ilvl="5" w:tplc="0B58915A" w:tentative="1">
      <w:start w:val="1"/>
      <w:numFmt w:val="lowerRoman"/>
      <w:lvlText w:val="%6."/>
      <w:lvlJc w:val="right"/>
      <w:pPr>
        <w:ind w:left="4320" w:hanging="180"/>
      </w:pPr>
    </w:lvl>
    <w:lvl w:ilvl="6" w:tplc="93CC7C0C" w:tentative="1">
      <w:start w:val="1"/>
      <w:numFmt w:val="decimal"/>
      <w:lvlText w:val="%7."/>
      <w:lvlJc w:val="left"/>
      <w:pPr>
        <w:ind w:left="5040" w:hanging="360"/>
      </w:pPr>
    </w:lvl>
    <w:lvl w:ilvl="7" w:tplc="4AA612DE" w:tentative="1">
      <w:start w:val="1"/>
      <w:numFmt w:val="lowerLetter"/>
      <w:lvlText w:val="%8."/>
      <w:lvlJc w:val="left"/>
      <w:pPr>
        <w:ind w:left="5760" w:hanging="360"/>
      </w:pPr>
    </w:lvl>
    <w:lvl w:ilvl="8" w:tplc="4402963C"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4"/>
  </w:num>
  <w:num w:numId="3">
    <w:abstractNumId w:val="10"/>
  </w:num>
  <w:num w:numId="4">
    <w:abstractNumId w:val="27"/>
  </w:num>
  <w:num w:numId="5">
    <w:abstractNumId w:val="15"/>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0"/>
  </w:num>
  <w:num w:numId="22">
    <w:abstractNumId w:val="12"/>
  </w:num>
  <w:num w:numId="23">
    <w:abstractNumId w:val="29"/>
  </w:num>
  <w:num w:numId="24">
    <w:abstractNumId w:val="26"/>
  </w:num>
  <w:num w:numId="25">
    <w:abstractNumId w:val="16"/>
  </w:num>
  <w:num w:numId="26">
    <w:abstractNumId w:val="23"/>
  </w:num>
  <w:num w:numId="27">
    <w:abstractNumId w:val="28"/>
  </w:num>
  <w:num w:numId="28">
    <w:abstractNumId w:val="11"/>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68"/>
    <w:rsid w:val="000438B6"/>
    <w:rsid w:val="000C5425"/>
    <w:rsid w:val="000D1056"/>
    <w:rsid w:val="001D6B02"/>
    <w:rsid w:val="002A37C2"/>
    <w:rsid w:val="00306E68"/>
    <w:rsid w:val="00371222"/>
    <w:rsid w:val="003A069D"/>
    <w:rsid w:val="00482177"/>
    <w:rsid w:val="005A36CC"/>
    <w:rsid w:val="005B7DF9"/>
    <w:rsid w:val="006A3E7E"/>
    <w:rsid w:val="006B357D"/>
    <w:rsid w:val="00761754"/>
    <w:rsid w:val="00851BBF"/>
    <w:rsid w:val="00A41296"/>
    <w:rsid w:val="00A52D87"/>
    <w:rsid w:val="00AB5336"/>
    <w:rsid w:val="00BF13D7"/>
    <w:rsid w:val="00C05B3F"/>
    <w:rsid w:val="00D85F0A"/>
    <w:rsid w:val="00DE21EF"/>
    <w:rsid w:val="00E56A0D"/>
    <w:rsid w:val="00E85E1E"/>
    <w:rsid w:val="00E91AA7"/>
    <w:rsid w:val="00FA3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1DCAB"/>
  <w15:chartTrackingRefBased/>
  <w15:docId w15:val="{80C8F5F0-ECF6-43D1-863C-90B1E187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E74F3"/>
    <w:pPr>
      <w:ind w:left="720"/>
      <w:contextualSpacing/>
    </w:pPr>
  </w:style>
  <w:style w:type="table" w:styleId="TableGrid">
    <w:name w:val="Table Grid"/>
    <w:basedOn w:val="TableNormal"/>
    <w:uiPriority w:val="39"/>
    <w:rsid w:val="004E74F3"/>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4657A8"/>
    <w:pPr>
      <w:widowControl w:val="0"/>
      <w:autoSpaceDE w:val="0"/>
      <w:autoSpaceDN w:val="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4657A8"/>
    <w:rPr>
      <w:rFonts w:ascii="Times New Roman" w:eastAsia="Times New Roman" w:hAnsi="Times New Roman" w:cs="Times New Roman"/>
      <w:sz w:val="26"/>
      <w:szCs w:val="26"/>
    </w:rPr>
  </w:style>
  <w:style w:type="table" w:customStyle="1" w:styleId="TableGrid1">
    <w:name w:val="Table Grid1"/>
    <w:basedOn w:val="TableNormal"/>
    <w:next w:val="TableGrid"/>
    <w:uiPriority w:val="39"/>
    <w:rsid w:val="00F07467"/>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ley\AppData\Local\Microsoft\Office\16.0\DTS\en-US%7b19A05F8E-4064-4E17-8C9E-43AAA2E93CE7%7d\%7b1BD79E39-4C0D-40C3-AC36-A3A9D7A90B4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{1BD79E39-4C0D-40C3-AC36-A3A9D7A90B49}tf02786999_win32</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Maria</dc:creator>
  <cp:lastModifiedBy>Lori Ann Elzerman</cp:lastModifiedBy>
  <cp:revision>3</cp:revision>
  <dcterms:created xsi:type="dcterms:W3CDTF">2021-08-12T19:25:00Z</dcterms:created>
  <dcterms:modified xsi:type="dcterms:W3CDTF">2021-08-12T19:26:00Z</dcterms:modified>
</cp:coreProperties>
</file>